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6" w:rsidRPr="006716F7" w:rsidRDefault="00C304C6" w:rsidP="00C304C6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:rsidR="00C304C6" w:rsidRPr="006716F7" w:rsidRDefault="00C304C6" w:rsidP="00C304C6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P.D.P.</w:t>
      </w:r>
    </w:p>
    <w:p w:rsidR="00C304C6" w:rsidRPr="006716F7" w:rsidRDefault="00C304C6" w:rsidP="00C304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PIANO DIDATTICO PERSONALIZZATO</w:t>
      </w:r>
    </w:p>
    <w:p w:rsidR="00C304C6" w:rsidRPr="006716F7" w:rsidRDefault="00C304C6" w:rsidP="00C304C6">
      <w:pPr>
        <w:suppressAutoHyphens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C304C6" w:rsidRPr="006716F7" w:rsidRDefault="00C304C6" w:rsidP="00C304C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6716F7">
        <w:rPr>
          <w:rFonts w:ascii="Arial" w:hAnsi="Arial" w:cs="Arial"/>
          <w:sz w:val="18"/>
          <w:szCs w:val="18"/>
          <w:lang w:eastAsia="ar-SA"/>
        </w:rPr>
        <w:t>Per allievi con altri Bisogni Educativi Speciali (BES-Dir. Min. 27/12/2012; C.M. n. 8 del  6/03/2013)</w:t>
      </w:r>
    </w:p>
    <w:p w:rsidR="00C304C6" w:rsidRPr="006716F7" w:rsidRDefault="00C304C6" w:rsidP="00C304C6">
      <w:pPr>
        <w:suppressAutoHyphens/>
        <w:ind w:left="360"/>
        <w:jc w:val="center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C304C6" w:rsidRPr="006716F7" w:rsidRDefault="00C304C6" w:rsidP="0089062C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Istituto________________________________</w:t>
      </w:r>
    </w:p>
    <w:p w:rsidR="00C304C6" w:rsidRPr="006716F7" w:rsidRDefault="00C304C6" w:rsidP="0089062C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Plesso________________________________</w:t>
      </w:r>
    </w:p>
    <w:p w:rsidR="00C304C6" w:rsidRPr="006716F7" w:rsidRDefault="00C304C6" w:rsidP="0089062C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A.S.</w:t>
      </w:r>
      <w:r w:rsidRPr="006716F7">
        <w:rPr>
          <w:rFonts w:ascii="Arial" w:hAnsi="Arial" w:cs="Arial"/>
          <w:b/>
          <w:sz w:val="28"/>
          <w:szCs w:val="28"/>
          <w:lang w:eastAsia="ar-SA"/>
        </w:rPr>
        <w:t xml:space="preserve"> ______________</w:t>
      </w:r>
    </w:p>
    <w:p w:rsidR="00C304C6" w:rsidRPr="006716F7" w:rsidRDefault="00C304C6" w:rsidP="00C304C6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:rsidR="00C304C6" w:rsidRPr="006716F7" w:rsidRDefault="00C304C6" w:rsidP="00C304C6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304C6" w:rsidRPr="006716F7" w:rsidRDefault="00C304C6" w:rsidP="00C304C6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b/>
          <w:sz w:val="28"/>
          <w:szCs w:val="28"/>
          <w:lang w:eastAsia="ar-SA"/>
        </w:rPr>
        <w:t>Alunno/a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>: 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Classe</w:t>
      </w:r>
      <w:r w:rsidR="00795CFD">
        <w:rPr>
          <w:rFonts w:ascii="Arial" w:eastAsia="Times New Roman" w:hAnsi="Arial" w:cs="Arial"/>
          <w:b/>
          <w:sz w:val="24"/>
          <w:szCs w:val="24"/>
          <w:lang w:eastAsia="ar-SA"/>
        </w:rPr>
        <w:t>/sez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Coordinatore di classe/Team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Referente/i  BES____________________________________________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</w:t>
      </w:r>
      <w:r w:rsidR="0089062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Coordinatore GLI________________</w:t>
      </w:r>
      <w:r w:rsidR="0089062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C304C6" w:rsidRPr="006716F7" w:rsidRDefault="00C304C6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04C6" w:rsidRDefault="00C304C6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E2EE8" w:rsidRPr="006716F7" w:rsidRDefault="003E2EE8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304C6" w:rsidRPr="006716F7" w:rsidRDefault="00C304C6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  <w:r w:rsidRPr="006716F7">
        <w:rPr>
          <w:rFonts w:ascii="Arial" w:eastAsia="Times New Roman" w:hAnsi="Arial" w:cs="Arial"/>
          <w:b/>
          <w:bCs/>
          <w:lang w:eastAsia="ar-SA"/>
        </w:rPr>
        <w:t>La compilazione del PDP è effettuata dopo un periodo di osservazione dell’allievo. Il PDP viene  deliberato dal Consiglio di classe/Team, firmato dal Dirigente Scolastic</w:t>
      </w:r>
      <w:r w:rsidR="00727F83" w:rsidRPr="006716F7">
        <w:rPr>
          <w:rFonts w:ascii="Arial" w:eastAsia="Times New Roman" w:hAnsi="Arial" w:cs="Arial"/>
          <w:b/>
          <w:bCs/>
          <w:lang w:eastAsia="ar-SA"/>
        </w:rPr>
        <w:t>o, dai docenti e dalla famiglia</w:t>
      </w:r>
      <w:r w:rsidRPr="006716F7">
        <w:rPr>
          <w:rFonts w:ascii="Arial" w:eastAsia="Times New Roman" w:hAnsi="Arial" w:cs="Arial"/>
          <w:b/>
          <w:bCs/>
          <w:lang w:eastAsia="ar-SA"/>
        </w:rPr>
        <w:t>.</w:t>
      </w:r>
    </w:p>
    <w:p w:rsidR="00117AB3" w:rsidRDefault="00117AB3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17AB3" w:rsidRDefault="00117AB3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17AB3" w:rsidRDefault="00117AB3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17AB3" w:rsidRDefault="00117AB3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17AB3" w:rsidRDefault="00117AB3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17AB3" w:rsidRDefault="00117AB3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17AB3" w:rsidRDefault="00117AB3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17AB3" w:rsidRDefault="00117AB3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C304C6" w:rsidRPr="006716F7" w:rsidRDefault="00C304C6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6716F7">
        <w:rPr>
          <w:rFonts w:ascii="Arial" w:eastAsia="Times New Roman" w:hAnsi="Arial" w:cs="Arial"/>
          <w:b/>
          <w:sz w:val="36"/>
          <w:szCs w:val="36"/>
          <w:lang w:eastAsia="ar-SA"/>
        </w:rPr>
        <w:lastRenderedPageBreak/>
        <w:t>I</w:t>
      </w:r>
      <w:r w:rsidR="0066169C" w:rsidRPr="006716F7">
        <w:rPr>
          <w:rFonts w:ascii="Arial" w:eastAsia="Times New Roman" w:hAnsi="Arial" w:cs="Arial"/>
          <w:b/>
          <w:sz w:val="36"/>
          <w:szCs w:val="36"/>
          <w:lang w:eastAsia="ar-SA"/>
        </w:rPr>
        <w:t>NDICE</w:t>
      </w:r>
    </w:p>
    <w:p w:rsidR="0066169C" w:rsidRPr="006716F7" w:rsidRDefault="0066169C" w:rsidP="00C304C6">
      <w:pPr>
        <w:suppressAutoHyphens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C304C6" w:rsidRPr="006716F7" w:rsidRDefault="00C304C6" w:rsidP="00C304C6">
      <w:pPr>
        <w:suppressAutoHyphens/>
        <w:spacing w:after="0" w:line="240" w:lineRule="auto"/>
        <w:ind w:right="567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C304C6" w:rsidRPr="00D706FA" w:rsidRDefault="00727F83" w:rsidP="009768ED">
      <w:pPr>
        <w:pStyle w:val="Paragrafoelenco"/>
        <w:tabs>
          <w:tab w:val="left" w:pos="7513"/>
          <w:tab w:val="right" w:leader="dot" w:pos="9638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36"/>
          <w:szCs w:val="36"/>
          <w:lang w:eastAsia="ar-SA"/>
        </w:rPr>
      </w:pPr>
      <w:r w:rsidRPr="009768ED">
        <w:rPr>
          <w:rFonts w:ascii="Arial" w:eastAsia="Times New Roman" w:hAnsi="Arial" w:cs="Arial"/>
          <w:sz w:val="36"/>
          <w:szCs w:val="36"/>
          <w:u w:val="single"/>
          <w:lang w:eastAsia="ar-SA"/>
        </w:rPr>
        <w:t>SEZIONE A</w:t>
      </w:r>
      <w:r w:rsidRPr="00D706FA">
        <w:rPr>
          <w:rFonts w:ascii="Arial" w:eastAsia="Times New Roman" w:hAnsi="Arial" w:cs="Arial"/>
          <w:sz w:val="36"/>
          <w:szCs w:val="36"/>
          <w:lang w:eastAsia="ar-SA"/>
        </w:rPr>
        <w:t xml:space="preserve"> – DATI ANAGRAFICI E INFORMAZIONI ESSENZIALI DI PRESENTAZIONE DELL’ALLIEVO</w:t>
      </w:r>
    </w:p>
    <w:p w:rsidR="00E71A6F" w:rsidRPr="006716F7" w:rsidRDefault="00E71A6F" w:rsidP="00181979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sz w:val="36"/>
          <w:szCs w:val="36"/>
          <w:lang w:eastAsia="ar-SA"/>
        </w:rPr>
      </w:pPr>
    </w:p>
    <w:p w:rsidR="00E71A6F" w:rsidRPr="009768ED" w:rsidRDefault="009768ED" w:rsidP="009768ED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sz w:val="36"/>
          <w:szCs w:val="36"/>
          <w:u w:val="single"/>
          <w:lang w:eastAsia="ar-SA"/>
        </w:rPr>
      </w:pPr>
      <w:r>
        <w:rPr>
          <w:rFonts w:ascii="Arial" w:eastAsia="Times New Roman" w:hAnsi="Arial" w:cs="Arial"/>
          <w:sz w:val="36"/>
          <w:szCs w:val="36"/>
          <w:lang w:eastAsia="ar-SA"/>
        </w:rPr>
        <w:t xml:space="preserve">   </w:t>
      </w:r>
      <w:r w:rsidR="00E71A6F" w:rsidRPr="009768ED">
        <w:rPr>
          <w:rFonts w:ascii="Arial" w:eastAsia="Times New Roman" w:hAnsi="Arial" w:cs="Arial"/>
          <w:sz w:val="36"/>
          <w:szCs w:val="36"/>
          <w:u w:val="single"/>
          <w:lang w:eastAsia="ar-SA"/>
        </w:rPr>
        <w:t xml:space="preserve">SEZIONE B </w:t>
      </w:r>
    </w:p>
    <w:p w:rsidR="00E71A6F" w:rsidRPr="006716F7" w:rsidRDefault="00B17E93" w:rsidP="00E202A0">
      <w:pPr>
        <w:pStyle w:val="Paragrafoelenco"/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>
        <w:rPr>
          <w:rFonts w:ascii="Arial" w:eastAsia="Times New Roman" w:hAnsi="Arial" w:cs="Arial"/>
          <w:sz w:val="36"/>
          <w:szCs w:val="36"/>
          <w:lang w:eastAsia="ar-SA"/>
        </w:rPr>
        <w:t>-</w:t>
      </w:r>
      <w:r w:rsidR="00E71A6F" w:rsidRPr="006716F7">
        <w:rPr>
          <w:rFonts w:ascii="Arial" w:eastAsia="Times New Roman" w:hAnsi="Arial" w:cs="Arial"/>
          <w:sz w:val="36"/>
          <w:szCs w:val="36"/>
          <w:lang w:eastAsia="ar-SA"/>
        </w:rPr>
        <w:t>GRIGLIA OSSERVATIVA PER ALLIEVI CON BES</w:t>
      </w:r>
      <w:r w:rsidR="00350312" w:rsidRPr="006716F7">
        <w:rPr>
          <w:rFonts w:ascii="Arial" w:eastAsia="Times New Roman" w:hAnsi="Arial" w:cs="Arial"/>
          <w:sz w:val="36"/>
          <w:szCs w:val="36"/>
          <w:lang w:eastAsia="ar-SA"/>
        </w:rPr>
        <w:t xml:space="preserve"> -</w:t>
      </w:r>
      <w:r w:rsidR="00E71A6F" w:rsidRPr="006716F7">
        <w:rPr>
          <w:rFonts w:ascii="Arial" w:eastAsia="Times New Roman" w:hAnsi="Arial" w:cs="Arial"/>
          <w:sz w:val="36"/>
          <w:szCs w:val="36"/>
          <w:lang w:eastAsia="ar-SA"/>
        </w:rPr>
        <w:t xml:space="preserve"> </w:t>
      </w:r>
      <w:r w:rsidR="00350312" w:rsidRPr="006716F7">
        <w:rPr>
          <w:rFonts w:ascii="Arial" w:eastAsia="Times New Roman" w:hAnsi="Arial" w:cs="Arial"/>
          <w:sz w:val="36"/>
          <w:szCs w:val="36"/>
          <w:lang w:eastAsia="ar-SA"/>
        </w:rPr>
        <w:t>PARTE PRIMA:</w:t>
      </w:r>
      <w:r w:rsidR="00E71A6F" w:rsidRPr="006716F7">
        <w:rPr>
          <w:rFonts w:ascii="Arial" w:eastAsia="Times New Roman" w:hAnsi="Arial" w:cs="Arial"/>
          <w:sz w:val="36"/>
          <w:szCs w:val="36"/>
          <w:lang w:eastAsia="ar-SA"/>
        </w:rPr>
        <w:t xml:space="preserve"> </w:t>
      </w:r>
      <w:r w:rsidR="00E71A6F" w:rsidRPr="006716F7">
        <w:rPr>
          <w:rFonts w:ascii="Arial" w:eastAsia="Times New Roman" w:hAnsi="Arial" w:cs="Arial"/>
          <w:b/>
          <w:sz w:val="36"/>
          <w:szCs w:val="36"/>
          <w:lang w:eastAsia="ar-SA"/>
        </w:rPr>
        <w:t>DESCRIZIONI DELLE ABILITA’</w:t>
      </w:r>
    </w:p>
    <w:p w:rsidR="00D706FA" w:rsidRPr="00D706FA" w:rsidRDefault="00E202A0" w:rsidP="00E202A0">
      <w:pPr>
        <w:pStyle w:val="Paragrafoelenco"/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sz w:val="36"/>
          <w:szCs w:val="36"/>
          <w:lang w:eastAsia="ar-SA"/>
        </w:rPr>
      </w:pPr>
      <w:r>
        <w:rPr>
          <w:rFonts w:ascii="Arial" w:eastAsia="Times New Roman" w:hAnsi="Arial" w:cs="Arial"/>
          <w:sz w:val="36"/>
          <w:szCs w:val="36"/>
          <w:lang w:eastAsia="ar-SA"/>
        </w:rPr>
        <w:t>-</w:t>
      </w:r>
      <w:r w:rsidR="00E71A6F" w:rsidRPr="006716F7">
        <w:rPr>
          <w:rFonts w:ascii="Arial" w:eastAsia="Times New Roman" w:hAnsi="Arial" w:cs="Arial"/>
          <w:sz w:val="36"/>
          <w:szCs w:val="36"/>
          <w:lang w:eastAsia="ar-SA"/>
        </w:rPr>
        <w:t xml:space="preserve">PARTE SECONDA: </w:t>
      </w:r>
      <w:r w:rsidR="00E71A6F" w:rsidRPr="006716F7">
        <w:rPr>
          <w:rFonts w:ascii="Arial" w:eastAsia="Times New Roman" w:hAnsi="Arial" w:cs="Arial"/>
          <w:b/>
          <w:sz w:val="36"/>
          <w:szCs w:val="36"/>
          <w:lang w:eastAsia="ar-SA"/>
        </w:rPr>
        <w:t>DESCRIZIONE DEI COMPORTAMENTI</w:t>
      </w:r>
    </w:p>
    <w:p w:rsidR="00D706FA" w:rsidRDefault="00D706FA" w:rsidP="00D706FA">
      <w:pPr>
        <w:pStyle w:val="Paragrafoelenco"/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Cs/>
          <w:sz w:val="36"/>
          <w:szCs w:val="36"/>
          <w:lang w:eastAsia="ar-SA"/>
        </w:rPr>
      </w:pPr>
    </w:p>
    <w:p w:rsidR="00E71A6F" w:rsidRPr="00D706FA" w:rsidRDefault="0066169C" w:rsidP="00D706FA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sz w:val="36"/>
          <w:szCs w:val="36"/>
          <w:lang w:eastAsia="ar-SA"/>
        </w:rPr>
      </w:pPr>
      <w:r w:rsidRPr="009768ED">
        <w:rPr>
          <w:rFonts w:ascii="Arial" w:eastAsia="Times New Roman" w:hAnsi="Arial" w:cs="Arial"/>
          <w:bCs/>
          <w:sz w:val="36"/>
          <w:szCs w:val="36"/>
          <w:u w:val="single"/>
          <w:lang w:eastAsia="ar-SA"/>
        </w:rPr>
        <w:t>SEZIONE C</w:t>
      </w:r>
      <w:r w:rsidRPr="00D706FA">
        <w:rPr>
          <w:rFonts w:ascii="Arial" w:eastAsia="Times New Roman" w:hAnsi="Arial" w:cs="Arial"/>
          <w:bCs/>
          <w:sz w:val="36"/>
          <w:szCs w:val="36"/>
          <w:lang w:eastAsia="ar-SA"/>
        </w:rPr>
        <w:t xml:space="preserve"> – PATTO EDUCATIVO CONCORDATO CON LA FAMIGLIA DELL’ALUNNO</w:t>
      </w:r>
    </w:p>
    <w:p w:rsidR="0066169C" w:rsidRPr="006716F7" w:rsidRDefault="0066169C" w:rsidP="0066169C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Cs/>
          <w:sz w:val="36"/>
          <w:szCs w:val="36"/>
          <w:lang w:eastAsia="ar-SA"/>
        </w:rPr>
      </w:pPr>
    </w:p>
    <w:p w:rsidR="0066169C" w:rsidRPr="006716F7" w:rsidRDefault="0066169C" w:rsidP="0066169C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Cs/>
          <w:sz w:val="36"/>
          <w:szCs w:val="36"/>
          <w:lang w:eastAsia="ar-SA"/>
        </w:rPr>
      </w:pPr>
      <w:r w:rsidRPr="009768ED">
        <w:rPr>
          <w:rFonts w:ascii="Arial" w:eastAsia="Times New Roman" w:hAnsi="Arial" w:cs="Arial"/>
          <w:bCs/>
          <w:sz w:val="36"/>
          <w:szCs w:val="36"/>
          <w:u w:val="single"/>
          <w:lang w:eastAsia="ar-SA"/>
        </w:rPr>
        <w:t>SEZIONE D</w:t>
      </w:r>
      <w:r w:rsidRPr="006716F7">
        <w:rPr>
          <w:rFonts w:ascii="Arial" w:eastAsia="Times New Roman" w:hAnsi="Arial" w:cs="Arial"/>
          <w:bCs/>
          <w:sz w:val="36"/>
          <w:szCs w:val="36"/>
          <w:lang w:eastAsia="ar-SA"/>
        </w:rPr>
        <w:t xml:space="preserve"> – QUADRO RIASSUNTIVO DEGLI STRUMENTI COMPENSATIVI E DELLE MISURE DISPENSATIVE</w:t>
      </w:r>
    </w:p>
    <w:p w:rsidR="0066169C" w:rsidRPr="006716F7" w:rsidRDefault="0066169C" w:rsidP="0066169C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Cs/>
          <w:sz w:val="36"/>
          <w:szCs w:val="36"/>
          <w:lang w:eastAsia="ar-SA"/>
        </w:rPr>
      </w:pPr>
    </w:p>
    <w:p w:rsidR="0066169C" w:rsidRPr="006716F7" w:rsidRDefault="0066169C" w:rsidP="0066169C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eastAsia="Times New Roman" w:hAnsi="Arial" w:cs="Arial"/>
          <w:bCs/>
          <w:sz w:val="36"/>
          <w:szCs w:val="36"/>
          <w:lang w:eastAsia="ar-SA"/>
        </w:rPr>
      </w:pPr>
      <w:r w:rsidRPr="009768ED">
        <w:rPr>
          <w:rFonts w:ascii="Arial" w:eastAsia="Times New Roman" w:hAnsi="Arial" w:cs="Arial"/>
          <w:bCs/>
          <w:sz w:val="36"/>
          <w:szCs w:val="36"/>
          <w:u w:val="single"/>
          <w:lang w:eastAsia="ar-SA"/>
        </w:rPr>
        <w:t>SEZIONE E</w:t>
      </w:r>
      <w:r w:rsidRPr="006716F7">
        <w:rPr>
          <w:rFonts w:ascii="Arial" w:eastAsia="Times New Roman" w:hAnsi="Arial" w:cs="Arial"/>
          <w:bCs/>
          <w:sz w:val="36"/>
          <w:szCs w:val="36"/>
          <w:lang w:eastAsia="ar-SA"/>
        </w:rPr>
        <w:t xml:space="preserve"> – INDICAZIONI GENERALI PER LA VERIFICA/VALUTAZIONE</w:t>
      </w:r>
    </w:p>
    <w:p w:rsidR="0066169C" w:rsidRPr="006716F7" w:rsidRDefault="0066169C" w:rsidP="00C304C6">
      <w:pPr>
        <w:tabs>
          <w:tab w:val="left" w:pos="7513"/>
          <w:tab w:val="right" w:leader="dot" w:pos="963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bCs/>
          <w:sz w:val="36"/>
          <w:szCs w:val="36"/>
          <w:lang w:eastAsia="ar-SA"/>
        </w:rPr>
      </w:pPr>
    </w:p>
    <w:p w:rsidR="0066169C" w:rsidRPr="006716F7" w:rsidRDefault="0066169C" w:rsidP="00C304C6">
      <w:pPr>
        <w:tabs>
          <w:tab w:val="left" w:pos="7513"/>
          <w:tab w:val="right" w:leader="dot" w:pos="963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bCs/>
          <w:sz w:val="32"/>
          <w:szCs w:val="32"/>
          <w:lang w:eastAsia="ar-SA"/>
        </w:rPr>
        <w:sectPr w:rsidR="0066169C" w:rsidRPr="006716F7">
          <w:footerReference w:type="default" r:id="rId8"/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C304C6" w:rsidRPr="00714E47" w:rsidRDefault="00C304C6" w:rsidP="00714E47">
      <w:pPr>
        <w:keepNext/>
        <w:tabs>
          <w:tab w:val="num" w:pos="432"/>
          <w:tab w:val="num" w:pos="576"/>
        </w:tabs>
        <w:suppressAutoHyphens/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</w:pPr>
      <w:bookmarkStart w:id="0" w:name="__RefHeading__2_1270352503"/>
      <w:bookmarkEnd w:id="0"/>
      <w:r w:rsidRPr="006716F7"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  <w:lastRenderedPageBreak/>
        <w:t xml:space="preserve">SEZIONE A </w:t>
      </w:r>
      <w:bookmarkStart w:id="1" w:name="__RefHeading__4_1270352503"/>
      <w:bookmarkEnd w:id="1"/>
      <w:r w:rsidR="00714E47"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  <w:t xml:space="preserve">- </w:t>
      </w:r>
      <w:r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>Dati Anagrafici e Informazioni Essenziali di Presentazione dell’Allievo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EA6E08" w:rsidRPr="006716F7" w:rsidRDefault="00EA6E08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Cognome e nome allievo/a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:________________________________________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Luogo di nascita: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Data_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___/ ____/ 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Lingua </w:t>
      </w:r>
      <w:r w:rsidRPr="006716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madre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_________________________________________________</w:t>
      </w:r>
    </w:p>
    <w:p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Eventuale bilinguismo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 ___________________________________________</w:t>
      </w:r>
    </w:p>
    <w:p w:rsidR="00EA6E08" w:rsidRPr="006716F7" w:rsidRDefault="00EA6E08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:rsidR="00EA6E08" w:rsidRPr="006716F7" w:rsidRDefault="00EA6E08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:rsidR="00C304C6" w:rsidRPr="006716F7" w:rsidRDefault="00C304C6" w:rsidP="00EA6E08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INDIVIDUAZIONE DELLA SITUAZIONE DI BISOGNO EDUCATIVO SPECIALE</w:t>
      </w:r>
      <w:r w:rsidR="00E055B8"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 xml:space="preserve"> </w:t>
      </w: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DA PARTE DI:</w:t>
      </w:r>
    </w:p>
    <w:p w:rsidR="00E055B8" w:rsidRPr="006716F7" w:rsidRDefault="00E055B8" w:rsidP="006F18E7">
      <w:pPr>
        <w:widowControl w:val="0"/>
        <w:suppressAutoHyphens/>
        <w:kinsoku w:val="0"/>
        <w:spacing w:before="120" w:after="0" w:line="360" w:lineRule="auto"/>
        <w:ind w:left="360"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E0808" w:rsidRPr="006716F7" w:rsidRDefault="00C304C6" w:rsidP="004E0808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SERVIZIO SANITARIO</w:t>
      </w:r>
    </w:p>
    <w:p w:rsidR="00EA6E08" w:rsidRPr="006716F7" w:rsidRDefault="00C304C6" w:rsidP="00EA6E08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8A2B0A" w:rsidRPr="006716F7" w:rsidRDefault="00E055B8" w:rsidP="008A2B0A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DIAGNOSI RILASCIATA DA PRIVATI</w:t>
      </w:r>
    </w:p>
    <w:p w:rsidR="008A2B0A" w:rsidRPr="006716F7" w:rsidRDefault="008A2B0A" w:rsidP="008A2B0A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F2382" w:rsidRPr="006716F7" w:rsidRDefault="00E055B8" w:rsidP="008A2B0A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CLASSE/</w:t>
      </w:r>
      <w:r w:rsidR="00795CFD">
        <w:rPr>
          <w:rFonts w:ascii="Arial" w:eastAsia="Times New Roman" w:hAnsi="Arial" w:cs="Arial"/>
          <w:sz w:val="24"/>
          <w:szCs w:val="24"/>
          <w:lang w:eastAsia="ar-SA"/>
        </w:rPr>
        <w:t xml:space="preserve">SEZIONE -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TEAM DOCENTI</w:t>
      </w:r>
      <w:r w:rsidRPr="006716F7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  <w:r w:rsidR="00E35467" w:rsidRPr="006716F7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</w:p>
    <w:p w:rsidR="004F2382" w:rsidRPr="006716F7" w:rsidRDefault="004F2382" w:rsidP="004F2382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6D9" w:rsidRDefault="005126D9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6D9" w:rsidRDefault="005126D9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55B8" w:rsidRPr="006716F7" w:rsidRDefault="004F2382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Relazione r</w:t>
      </w:r>
      <w:r w:rsidR="00E055B8" w:rsidRPr="006716F7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ar-SA"/>
        </w:rPr>
        <w:t xml:space="preserve">edatta da: </w:t>
      </w:r>
      <w:r w:rsidR="00E055B8"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________________________________</w:t>
      </w:r>
      <w:r w:rsidR="002213D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</w:t>
      </w:r>
      <w:r w:rsidR="00E055B8" w:rsidRPr="006716F7">
        <w:rPr>
          <w:rFonts w:ascii="Arial" w:hAnsi="Arial" w:cs="Arial"/>
          <w:sz w:val="24"/>
          <w:szCs w:val="24"/>
          <w:lang w:eastAsia="ar-SA"/>
        </w:rPr>
        <w:t>in data ___ /___ / ____</w:t>
      </w:r>
    </w:p>
    <w:p w:rsidR="00C304C6" w:rsidRPr="006716F7" w:rsidRDefault="00E055B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4"/>
          <w:szCs w:val="24"/>
          <w:lang w:eastAsia="ar-SA"/>
        </w:rPr>
        <w:t>(relazione da allegare</w:t>
      </w:r>
      <w:r w:rsidR="00E35467" w:rsidRPr="006716F7">
        <w:rPr>
          <w:rFonts w:ascii="Arial" w:hAnsi="Arial" w:cs="Arial"/>
          <w:sz w:val="24"/>
          <w:szCs w:val="24"/>
          <w:lang w:eastAsia="ar-SA"/>
        </w:rPr>
        <w:t>)</w:t>
      </w:r>
    </w:p>
    <w:p w:rsidR="003E2EE8" w:rsidRDefault="003E2EE8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:rsidR="00EA6E08" w:rsidRPr="006716F7" w:rsidRDefault="00EA6E0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45" w:type="dxa"/>
        <w:tblInd w:w="108" w:type="dxa"/>
        <w:tblLayout w:type="fixed"/>
        <w:tblLook w:val="0000"/>
      </w:tblPr>
      <w:tblGrid>
        <w:gridCol w:w="4576"/>
        <w:gridCol w:w="1984"/>
        <w:gridCol w:w="1350"/>
        <w:gridCol w:w="1202"/>
        <w:gridCol w:w="1333"/>
      </w:tblGrid>
      <w:tr w:rsidR="00DA3769" w:rsidRPr="00587C49" w:rsidTr="00DA3769">
        <w:trPr>
          <w:trHeight w:val="180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769" w:rsidRDefault="00D4146D" w:rsidP="00DA3769">
            <w:pPr>
              <w:suppressAutoHyphens/>
              <w:snapToGrid w:val="0"/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t xml:space="preserve">           </w:t>
            </w:r>
          </w:p>
          <w:p w:rsidR="00DA3769" w:rsidRPr="006716F7" w:rsidRDefault="00DA3769" w:rsidP="00EA6E08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DA3769" w:rsidRPr="00587C49" w:rsidTr="00DA3769">
        <w:trPr>
          <w:trHeight w:val="6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DIAGNOSI </w:t>
            </w:r>
            <w:r w:rsidRPr="006716F7">
              <w:rPr>
                <w:rFonts w:ascii="Arial" w:hAnsi="Arial" w:cs="Arial"/>
                <w:b/>
                <w:lang w:eastAsia="ar-SA"/>
              </w:rPr>
              <w:t>SPECIALISTICA</w:t>
            </w:r>
          </w:p>
          <w:p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rilevabili, se presenti,  nella diagnosi)</w:t>
            </w:r>
          </w:p>
        </w:tc>
        <w:tc>
          <w:tcPr>
            <w:tcW w:w="58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769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OSSERVAZIONE IN CLASSE</w:t>
            </w:r>
            <w:r w:rsidRPr="006716F7">
              <w:rPr>
                <w:rFonts w:ascii="Arial" w:hAnsi="Arial" w:cs="Arial"/>
                <w:lang w:eastAsia="ar-SA"/>
              </w:rPr>
              <w:t xml:space="preserve"> </w:t>
            </w:r>
          </w:p>
          <w:p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(dati rilevati direttamente dagli insegnanti)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Molto lenta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Lenta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Scorrevole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 (ad esempio confonde/inverte/sostituisce omette   lettere o sillabe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COMPRENSIONE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Scarsa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Essenziale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Globale</w:t>
            </w:r>
          </w:p>
          <w:p w:rsidR="00EA6E08" w:rsidRPr="006716F7" w:rsidRDefault="00EA6E08" w:rsidP="00EA6E08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Completa-analitica</w:t>
            </w:r>
          </w:p>
        </w:tc>
      </w:tr>
      <w:tr w:rsidR="00EA6E08" w:rsidRPr="00587C49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</w:tr>
      <w:tr w:rsidR="00EA6E08" w:rsidRPr="00587C49" w:rsidTr="00DA3769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SOTTO</w:t>
            </w: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DETTATURA</w:t>
            </w: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Corretta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Poco corretta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Scorretta</w:t>
            </w:r>
          </w:p>
        </w:tc>
      </w:tr>
      <w:tr w:rsidR="00EA6E08" w:rsidRPr="00587C49" w:rsidTr="00DA3769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TIPOLOGIA ERRORI</w:t>
            </w:r>
          </w:p>
        </w:tc>
      </w:tr>
      <w:tr w:rsidR="00EA6E08" w:rsidRPr="00587C49" w:rsidTr="00DA3769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Fonologici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fonologici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Fonetici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PRODUZIONE AUTONOMA/</w:t>
            </w: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ADERENZA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CONSEGNA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CORRETTA STRUTTURA</w:t>
            </w:r>
          </w:p>
          <w:p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 MORFO-SINTATTICA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ind w:right="-22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CORRETTA STRUTTURA TESTUALE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(narrativo, descrittivo, regolativo …)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CORRETTEZZA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ORTOGRAFICA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USO PUNTEGGIATURA</w:t>
            </w:r>
          </w:p>
        </w:tc>
      </w:tr>
      <w:tr w:rsidR="00EA6E08" w:rsidRPr="00587C49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Non  adeguata</w:t>
            </w:r>
          </w:p>
        </w:tc>
      </w:tr>
    </w:tbl>
    <w:p w:rsidR="00EA6E08" w:rsidRDefault="00EA6E08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4EBE" w:rsidRDefault="00104EBE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4EBE" w:rsidRPr="006716F7" w:rsidRDefault="00104EBE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56" w:type="dxa"/>
        <w:tblInd w:w="108" w:type="dxa"/>
        <w:tblLayout w:type="fixed"/>
        <w:tblLook w:val="0000"/>
      </w:tblPr>
      <w:tblGrid>
        <w:gridCol w:w="4576"/>
        <w:gridCol w:w="1911"/>
        <w:gridCol w:w="1188"/>
        <w:gridCol w:w="1364"/>
        <w:gridCol w:w="1217"/>
      </w:tblGrid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lastRenderedPageBreak/>
              <w:t>GRAFIA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GRAFIA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LEGGIBILE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TRATTO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Incerto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ind w:right="142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Difficoltà 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visuospaziali</w:t>
            </w:r>
            <w:proofErr w:type="spellEnd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es</w:t>
            </w:r>
            <w:proofErr w:type="spellEnd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EA6E08" w:rsidRPr="00587C49" w:rsidTr="00345CDA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Errori di </w:t>
            </w:r>
            <w:proofErr w:type="spellStart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processamento</w:t>
            </w:r>
            <w:proofErr w:type="spellEnd"/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adeguato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Capacità di 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problem</w:t>
            </w:r>
            <w:proofErr w:type="spellEnd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solving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  <w:tr w:rsidR="00EA6E08" w:rsidRPr="00587C49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</w:tbl>
    <w:p w:rsidR="00345CDA" w:rsidRPr="006716F7" w:rsidRDefault="00104EBE" w:rsidP="00C86F89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="00345CDA" w:rsidRPr="006716F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SI RITIENE OPPORTUNO AGGIUNGERE ALCUNI INDICA</w:t>
      </w:r>
      <w:r w:rsidR="00235C63">
        <w:rPr>
          <w:rFonts w:ascii="Arial" w:eastAsia="Times New Roman" w:hAnsi="Arial" w:cs="Arial"/>
          <w:sz w:val="24"/>
          <w:szCs w:val="24"/>
          <w:lang w:eastAsia="ar-SA"/>
        </w:rPr>
        <w:t>TORI RIFERITI IN MANIERA SPECIFI</w:t>
      </w:r>
      <w:r w:rsidR="00345CDA" w:rsidRPr="006716F7">
        <w:rPr>
          <w:rFonts w:ascii="Arial" w:eastAsia="Times New Roman" w:hAnsi="Arial" w:cs="Arial"/>
          <w:sz w:val="24"/>
          <w:szCs w:val="24"/>
          <w:lang w:eastAsia="ar-SA"/>
        </w:rPr>
        <w:t>CA ALL’APPRENDIMENTO DELLE LINGUE STRANIERE</w:t>
      </w:r>
    </w:p>
    <w:tbl>
      <w:tblPr>
        <w:tblW w:w="10490" w:type="dxa"/>
        <w:tblInd w:w="-176" w:type="dxa"/>
        <w:tblLayout w:type="fixed"/>
        <w:tblLook w:val="0000"/>
      </w:tblPr>
      <w:tblGrid>
        <w:gridCol w:w="5387"/>
        <w:gridCol w:w="1701"/>
        <w:gridCol w:w="1985"/>
        <w:gridCol w:w="1417"/>
      </w:tblGrid>
      <w:tr w:rsidR="00345CDA" w:rsidRPr="00587C49" w:rsidTr="0088435D">
        <w:trPr>
          <w:trHeight w:val="28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APPRENDIMENTO DELLE LINGUE STRANIERE</w:t>
            </w:r>
          </w:p>
        </w:tc>
      </w:tr>
      <w:tr w:rsidR="00A54275" w:rsidRPr="00587C49" w:rsidTr="0088435D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 w:rsidP="00A54275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            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Pronuncia difficoltosa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5D" w:rsidRPr="0088435D" w:rsidRDefault="0088435D" w:rsidP="0088435D">
            <w:pPr>
              <w:pStyle w:val="Paragrafoelenco"/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A54275" w:rsidRPr="0088435D" w:rsidRDefault="00A54275" w:rsidP="005126D9">
            <w:pPr>
              <w:pStyle w:val="Paragrafoelenco"/>
              <w:widowControl w:val="0"/>
              <w:numPr>
                <w:ilvl w:val="0"/>
                <w:numId w:val="41"/>
              </w:numPr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5D" w:rsidRPr="0088435D" w:rsidRDefault="0088435D" w:rsidP="0088435D">
            <w:pPr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A54275" w:rsidRPr="00CF5B11" w:rsidRDefault="00CF5B11" w:rsidP="00CF5B11">
            <w:pPr>
              <w:pStyle w:val="Paragrafoelenco"/>
              <w:numPr>
                <w:ilvl w:val="0"/>
                <w:numId w:val="37"/>
              </w:numPr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CF5B11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35D" w:rsidRPr="0088435D" w:rsidRDefault="0088435D" w:rsidP="0088435D">
            <w:pPr>
              <w:pStyle w:val="Paragrafoelenc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A54275" w:rsidRPr="00587C49" w:rsidTr="0088435D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di acquisizione degli automatismi 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grammaticali di base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11" w:rsidRDefault="00CF5B11" w:rsidP="0088435D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A54275" w:rsidRPr="0088435D" w:rsidRDefault="00CF5B11" w:rsidP="00CF5B11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>
            <w:p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CF5B11" w:rsidRPr="00CF5B11" w:rsidRDefault="00CF5B11" w:rsidP="0088435D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CF5B11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35D" w:rsidRDefault="0088435D" w:rsidP="0088435D">
            <w:pPr>
              <w:pStyle w:val="Paragrafoelenc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A54275" w:rsidRPr="0088435D" w:rsidRDefault="0088435D" w:rsidP="00C72B8E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D61795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nella scrittura </w:t>
            </w:r>
            <w:r w:rsidR="00D61795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( copiare dalla lavagna)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6716F7" w:rsidRDefault="00CF5B11" w:rsidP="00CF5B11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napToGrid w:val="0"/>
              <w:spacing w:before="1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275" w:rsidRPr="006716F7" w:rsidRDefault="0088435D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</w:tc>
      </w:tr>
      <w:tr w:rsidR="00D61795" w:rsidRPr="00587C49" w:rsidTr="0088435D">
        <w:trPr>
          <w:trHeight w:val="2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95" w:rsidRPr="006716F7" w:rsidRDefault="00D61795" w:rsidP="00A54275">
            <w:pPr>
              <w:widowControl w:val="0"/>
              <w:suppressAutoHyphens/>
              <w:kinsoku w:val="0"/>
              <w:spacing w:before="120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 nella scrittura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autonoma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95" w:rsidRPr="0088435D" w:rsidRDefault="00D61795" w:rsidP="00D61795">
            <w:pPr>
              <w:widowControl w:val="0"/>
              <w:numPr>
                <w:ilvl w:val="0"/>
                <w:numId w:val="41"/>
              </w:numPr>
              <w:suppressAutoHyphens/>
              <w:kinsoku w:val="0"/>
              <w:spacing w:before="120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95" w:rsidRPr="0088435D" w:rsidRDefault="00D61795" w:rsidP="0088435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pacing w:before="120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795" w:rsidRPr="0088435D" w:rsidRDefault="00D61795" w:rsidP="00D61795">
            <w:pPr>
              <w:widowControl w:val="0"/>
              <w:numPr>
                <w:ilvl w:val="0"/>
                <w:numId w:val="36"/>
              </w:numPr>
              <w:suppressAutoHyphens/>
              <w:kinsoku w:val="0"/>
              <w:spacing w:before="1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</w:tc>
      </w:tr>
      <w:tr w:rsidR="00A54275" w:rsidRPr="00587C49" w:rsidTr="0088435D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nell’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acquisizione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del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nuovo lessico</w:t>
            </w:r>
          </w:p>
          <w:p w:rsidR="00A54275" w:rsidRPr="006716F7" w:rsidRDefault="00A54275" w:rsidP="00D6179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5D" w:rsidRPr="0088435D" w:rsidRDefault="0088435D" w:rsidP="0088435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  <w:lang w:eastAsia="ar-SA"/>
              </w:rPr>
            </w:pPr>
            <w:r w:rsidRPr="0088435D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35D" w:rsidRPr="0088435D" w:rsidRDefault="0088435D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8435D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CF5B11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Differenze</w:t>
            </w:r>
            <w:r w:rsidR="00A54275"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tra comprensione del testo 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scritto e orale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notevoli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poche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8435D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Default="00CF5B11" w:rsidP="00CF5B11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           D</w:t>
            </w:r>
            <w:r w:rsidR="00A54275"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ifferenze tra produzione scritta e </w:t>
            </w:r>
          </w:p>
          <w:p w:rsidR="00A54275" w:rsidRPr="006716F7" w:rsidRDefault="00784098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O</w:t>
            </w:r>
            <w:r w:rsidR="00A54275"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notevoli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75" w:rsidRPr="0088435D" w:rsidRDefault="00CF5B11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poche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275" w:rsidRPr="0088435D" w:rsidRDefault="0088435D" w:rsidP="0088435D">
            <w:pPr>
              <w:pStyle w:val="Paragrafoelenco"/>
              <w:numPr>
                <w:ilvl w:val="0"/>
                <w:numId w:val="36"/>
              </w:numP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88435D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mai</w:t>
            </w:r>
          </w:p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</w:tr>
      <w:tr w:rsidR="00A54275" w:rsidRPr="00587C49" w:rsidTr="0088435D">
        <w:trPr>
          <w:trHeight w:val="186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Altro</w:t>
            </w:r>
            <w:r w:rsidRPr="006716F7"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ar-SA"/>
              </w:rPr>
              <w:t>: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</w:t>
            </w:r>
          </w:p>
          <w:p w:rsidR="00A54275" w:rsidRPr="0088435D" w:rsidRDefault="00A54275" w:rsidP="0088435D">
            <w:pPr>
              <w:suppressAutoHyphens/>
              <w:spacing w:before="280" w:after="280" w:line="240" w:lineRule="auto"/>
              <w:rPr>
                <w:rFonts w:ascii="Arial" w:hAnsi="Arial" w:cs="Arial"/>
                <w:bCs/>
                <w:lang w:eastAsia="ar-SA"/>
              </w:rPr>
            </w:pPr>
            <w:r w:rsidRPr="006716F7">
              <w:rPr>
                <w:rFonts w:ascii="Arial" w:hAnsi="Arial" w:cs="Arial"/>
                <w:bCs/>
                <w:lang w:eastAsia="ar-SA"/>
              </w:rPr>
              <w:t>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</w:t>
            </w:r>
          </w:p>
        </w:tc>
      </w:tr>
    </w:tbl>
    <w:p w:rsidR="00350312" w:rsidRPr="006716F7" w:rsidRDefault="00350312" w:rsidP="00EA6E08">
      <w:pPr>
        <w:pageBreakBefore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88"/>
        <w:gridCol w:w="6"/>
        <w:gridCol w:w="1701"/>
        <w:gridCol w:w="1722"/>
        <w:gridCol w:w="2439"/>
      </w:tblGrid>
      <w:tr w:rsidR="00EA6E08" w:rsidRPr="00587C49" w:rsidTr="00465D8B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ALTRE CARATTERISTICHE DEL PROCESSO DI APPRENDIMENTO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</w:p>
          <w:p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OSSERVAZIONE IN CLASSE</w:t>
            </w:r>
          </w:p>
          <w:p w:rsidR="00EA6E08" w:rsidRPr="006716F7" w:rsidRDefault="00EA6E08" w:rsidP="00EA6E08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rilevati direttamente dagli insegnanti)</w:t>
            </w:r>
          </w:p>
        </w:tc>
      </w:tr>
      <w:tr w:rsidR="00EA6E08" w:rsidRPr="00587C49" w:rsidTr="00465D8B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 LINGUISTICA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nella strutturazione della frase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nel reperimento lessicale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nell’esposizione orale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lang w:eastAsia="ar-SA"/>
              </w:rPr>
              <w:t xml:space="preserve">Difficoltà nel memorizzare: 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categorizzazioni  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formule, strutture grammaticali, algoritmi (tabelline, nomi, date …) 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sequenze e procedure</w:t>
            </w:r>
            <w:r w:rsidRPr="006716F7">
              <w:rPr>
                <w:rFonts w:ascii="Arial" w:hAnsi="Arial" w:cs="Arial"/>
                <w:bCs/>
                <w:w w:val="105"/>
                <w:sz w:val="20"/>
                <w:lang w:eastAsia="ar-SA"/>
              </w:rPr>
              <w:t xml:space="preserve">  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attenzione </w:t>
            </w:r>
            <w:proofErr w:type="spellStart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visuo-spaziale</w:t>
            </w:r>
            <w:proofErr w:type="spellEnd"/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selettiva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intensiva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</w:tr>
      <w:tr w:rsidR="00EA6E08" w:rsidRPr="00587C49" w:rsidTr="00465D8B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esecuzione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pianificazione</w:t>
            </w:r>
          </w:p>
          <w:p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programmazione e progettazione</w:t>
            </w:r>
          </w:p>
          <w:p w:rsidR="00EA6E08" w:rsidRPr="006716F7" w:rsidRDefault="00EA6E08" w:rsidP="00EA6E08">
            <w:pPr>
              <w:widowControl w:val="0"/>
              <w:kinsoku w:val="0"/>
              <w:spacing w:after="0" w:line="240" w:lineRule="auto"/>
              <w:ind w:left="743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</w:tr>
      <w:tr w:rsidR="00EA6E08" w:rsidRPr="00587C49" w:rsidTr="00465D8B">
        <w:tblPrEx>
          <w:tblCellMar>
            <w:left w:w="70" w:type="dxa"/>
            <w:right w:w="70" w:type="dxa"/>
          </w:tblCellMar>
        </w:tblPrEx>
        <w:trPr>
          <w:trHeight w:val="23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ALTRO</w:t>
            </w:r>
          </w:p>
        </w:tc>
      </w:tr>
    </w:tbl>
    <w:p w:rsidR="00EA6E08" w:rsidRPr="006716F7" w:rsidRDefault="00EA6E08" w:rsidP="00EA6E08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6E08" w:rsidRPr="006716F7" w:rsidRDefault="00EA6E0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E35467" w:rsidRPr="006716F7" w:rsidRDefault="00E35467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49741B" w:rsidRPr="006716F7" w:rsidRDefault="0049741B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8"/>
        <w:gridCol w:w="4868"/>
      </w:tblGrid>
      <w:tr w:rsidR="00DA3769" w:rsidRPr="00587C49" w:rsidTr="00007568">
        <w:trPr>
          <w:trHeight w:val="2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69" w:rsidRDefault="00DA3769" w:rsidP="00DA3769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</w:pPr>
            <w:r w:rsidRPr="00CE3650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lastRenderedPageBreak/>
              <w:t xml:space="preserve">SEZIONE B - GRIGLIA OSSERVATIVA PER ALLIEVI CON BES </w:t>
            </w: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A16AC" w:rsidRDefault="00EA16AC" w:rsidP="00DA37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</w:pPr>
          </w:p>
          <w:p w:rsidR="00DA3769" w:rsidRPr="00EA16AC" w:rsidRDefault="00DA3769" w:rsidP="00EA16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t xml:space="preserve">PARTE II: </w:t>
            </w:r>
            <w:r w:rsidRPr="00E1643B">
              <w:rPr>
                <w:rFonts w:ascii="Arial" w:eastAsia="Times New Roman" w:hAnsi="Arial" w:cs="Arial"/>
                <w:b/>
                <w:bCs/>
                <w:i/>
                <w:color w:val="548DD4"/>
                <w:kern w:val="1"/>
                <w:sz w:val="28"/>
                <w:szCs w:val="28"/>
                <w:u w:val="single"/>
                <w:lang w:eastAsia="ar-SA"/>
              </w:rPr>
              <w:t>descrizione dei comportamenti</w:t>
            </w:r>
          </w:p>
        </w:tc>
      </w:tr>
      <w:tr w:rsidR="00243EEC" w:rsidRPr="00587C49" w:rsidTr="00243EEC">
        <w:trPr>
          <w:trHeight w:val="36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EEC" w:rsidRPr="0089062C" w:rsidRDefault="00243EE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Presenta regolarità nella frequenza scolastica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EEC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="00243EEC"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89062C" w:rsidRDefault="00BC1998" w:rsidP="00345C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rispetto delle regole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89062C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Mostra rispetto verso gli impegni (compiti a casa, attività a scuola…)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89062C" w:rsidRDefault="0089062C" w:rsidP="00BD24C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BD24C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orta a scuola e ha cura dei</w:t>
            </w:r>
            <w:r w:rsidR="00BC1998"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materiali necessari alle attività scolastiche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BC1998">
        <w:trPr>
          <w:trHeight w:val="38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998" w:rsidRPr="0089062C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Mostra autonomia nel lavoro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BC1998">
        <w:trPr>
          <w:trHeight w:val="61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89062C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mantenere l’attenzione </w:t>
            </w: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durante le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spiegazioni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89062C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difficoltà </w:t>
            </w: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nella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comprensione </w:t>
            </w: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delle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consegne </w:t>
            </w: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proposte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89062C" w:rsidRDefault="0089062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</w:t>
            </w:r>
            <w:r w:rsidR="00BC1998"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resta attenzione ai </w:t>
            </w:r>
            <w:r w:rsidR="00BC1998"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richiami dell’insegnante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08393C">
        <w:trPr>
          <w:trHeight w:val="58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998" w:rsidRPr="0089062C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Mostra bassa tolleranza alla frustrazione con comportamenti inadeguati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08393C">
        <w:trPr>
          <w:trHeight w:val="55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998" w:rsidRPr="0089062C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Reagisce con aggressività alle provocazioni dei compagni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89062C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Viene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escluso </w:t>
            </w: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dai compagni dalle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attività scolastiche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BC1998" w:rsidRPr="00587C49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8" w:rsidRPr="0089062C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Tende ad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autoescludersi </w:t>
            </w: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dalle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attività scolastiche</w:t>
            </w: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e dalle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attività di gioco/ricreative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998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F770FC" w:rsidRPr="00587C49" w:rsidTr="00F770FC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0FC" w:rsidRPr="0089062C" w:rsidRDefault="00F770FC" w:rsidP="00B938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Dimostra </w:t>
            </w:r>
            <w:r w:rsidRPr="008906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fiducia nelle proprie capacità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FC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F770FC" w:rsidRPr="00587C49" w:rsidTr="00F770FC">
        <w:trPr>
          <w:trHeight w:val="48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0FC" w:rsidRPr="0089062C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770FC" w:rsidRPr="0089062C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Mostra consapevolezza delle proprie difficoltà</w:t>
            </w:r>
          </w:p>
          <w:p w:rsidR="00F770FC" w:rsidRPr="0089062C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0FC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F770FC" w:rsidRPr="00587C49" w:rsidTr="00F770FC">
        <w:trPr>
          <w:trHeight w:val="52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0FC" w:rsidRPr="0089062C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9062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Mostra consapevolezza dei propri punti di forza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0FC" w:rsidRPr="00587C49" w:rsidRDefault="00BD24CF" w:rsidP="00BD24CF">
            <w:pPr>
              <w:snapToGrid w:val="0"/>
              <w:spacing w:after="120"/>
              <w:ind w:left="2625" w:hanging="26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0     1     2</w:t>
            </w:r>
            <w:r w:rsidRPr="00587C49">
              <w:rPr>
                <w:rFonts w:ascii="Arial" w:hAnsi="Arial" w:cs="Arial"/>
              </w:rPr>
              <w:t xml:space="preserve">     </w:t>
            </w:r>
          </w:p>
        </w:tc>
      </w:tr>
      <w:tr w:rsidR="00F770FC" w:rsidRPr="00587C49" w:rsidTr="00190F3A">
        <w:trPr>
          <w:trHeight w:val="4142"/>
        </w:trPr>
        <w:tc>
          <w:tcPr>
            <w:tcW w:w="97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LEGENDA</w:t>
            </w:r>
          </w:p>
          <w:p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L’elemento descritto dal criterio non mette in evidenza particolari problematicità</w:t>
            </w:r>
          </w:p>
          <w:p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1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L’elemento descritto dal criterio mette in evidenza </w:t>
            </w:r>
            <w:r w:rsidRPr="00B938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problematicità  </w:t>
            </w:r>
            <w:r w:rsidRPr="00B938B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lievi </w:t>
            </w:r>
            <w:r w:rsidRPr="00B938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</w:t>
            </w:r>
            <w:r w:rsidRPr="00B938BC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occasionali</w:t>
            </w:r>
          </w:p>
          <w:p w:rsidR="00F770FC" w:rsidRPr="006716F7" w:rsidRDefault="00F770FC" w:rsidP="00D34C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L’elemento descritto dal criterio mette in evidenza problematicità rilevanti o reiterate</w:t>
            </w:r>
          </w:p>
          <w:p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</w:tbl>
    <w:p w:rsidR="004E0808" w:rsidRPr="006716F7" w:rsidRDefault="004E0808" w:rsidP="004E0808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ar-SA"/>
        </w:rPr>
      </w:pPr>
    </w:p>
    <w:p w:rsidR="004E0808" w:rsidRPr="00EB6D61" w:rsidRDefault="00F770FC" w:rsidP="004E0808">
      <w:pPr>
        <w:keepNext/>
        <w:pageBreakBefore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bookmarkStart w:id="2" w:name="__RefHeading__18_1270352503"/>
      <w:bookmarkEnd w:id="2"/>
      <w:r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lastRenderedPageBreak/>
        <w:t xml:space="preserve">SEZIONE C - </w:t>
      </w:r>
      <w:r w:rsidR="004E0808"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 xml:space="preserve"> PATTO EDUCATIVO CONCORDATO CON LA FAMIGLIA </w:t>
      </w:r>
      <w:r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>DELL</w:t>
      </w:r>
      <w:r w:rsidR="004E0808"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>’ALUNNO</w:t>
      </w:r>
      <w:r w:rsidR="00B82AEF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 xml:space="preserve">  </w:t>
      </w:r>
    </w:p>
    <w:p w:rsidR="004E0808" w:rsidRPr="006716F7" w:rsidRDefault="004E0808" w:rsidP="004E0808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Default="004E0808" w:rsidP="004E0808">
      <w:pPr>
        <w:pStyle w:val="Paragrafoelenco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Attività  scolastiche </w:t>
      </w:r>
      <w:r w:rsidR="00B82AEF">
        <w:rPr>
          <w:rFonts w:ascii="Arial" w:eastAsia="Times New Roman" w:hAnsi="Arial" w:cs="Arial"/>
          <w:b/>
          <w:sz w:val="24"/>
          <w:szCs w:val="24"/>
          <w:lang w:eastAsia="ar-SA"/>
        </w:rPr>
        <w:t>personalizzate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programmate :</w:t>
      </w:r>
    </w:p>
    <w:p w:rsidR="00CF7665" w:rsidRPr="006716F7" w:rsidRDefault="00CF7665" w:rsidP="00CF7665">
      <w:pPr>
        <w:pStyle w:val="Paragrafoelenco"/>
        <w:suppressAutoHyphens/>
        <w:autoSpaceDE w:val="0"/>
        <w:spacing w:after="0" w:line="240" w:lineRule="auto"/>
        <w:ind w:left="64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D6165F" w:rsidRDefault="00D6165F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 recupero,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consolidamento</w:t>
      </w:r>
      <w:r w:rsidRPr="00D61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e/o di potenziamento;</w:t>
      </w:r>
    </w:p>
    <w:p w:rsidR="00795CFD" w:rsidRDefault="00795CFD" w:rsidP="00CC204A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 classi aperte;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E0808" w:rsidRDefault="00795CFD" w:rsidP="00CC204A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204A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spellEnd"/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gruppo e/o a coppie</w:t>
      </w:r>
      <w:r w:rsidR="004E0808"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recupero/sostegno linguistico con operatori esterni alla scuola;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support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o nello svolgimento dei compiti in orario pomeridiano;</w:t>
      </w:r>
    </w:p>
    <w:p w:rsidR="00D6165F" w:rsidRDefault="004E0808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di tutoring 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>da parte dei compagni di classe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E0808" w:rsidRPr="00D6165F" w:rsidRDefault="00D6165F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in </w:t>
      </w:r>
      <w:r w:rsidRPr="00F732AC">
        <w:rPr>
          <w:rFonts w:ascii="Arial" w:eastAsia="Times New Roman" w:hAnsi="Arial" w:cs="Arial"/>
          <w:sz w:val="24"/>
          <w:szCs w:val="24"/>
          <w:lang w:eastAsia="ar-SA"/>
        </w:rPr>
        <w:t>apprendimento cooperativo</w:t>
      </w:r>
    </w:p>
    <w:p w:rsidR="004E0808" w:rsidRPr="006716F7" w:rsidRDefault="004E0808" w:rsidP="0000746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utilizzo degli strumenti compensativi </w:t>
      </w:r>
      <w:r w:rsidR="0049741B" w:rsidRPr="006716F7">
        <w:rPr>
          <w:rFonts w:ascii="Arial" w:eastAsia="Times New Roman" w:hAnsi="Arial" w:cs="Arial"/>
          <w:sz w:val="24"/>
          <w:szCs w:val="24"/>
          <w:lang w:eastAsia="ar-SA"/>
        </w:rPr>
        <w:t>e delle misu</w:t>
      </w:r>
      <w:r w:rsidR="0000746B" w:rsidRPr="006716F7">
        <w:rPr>
          <w:rFonts w:ascii="Arial" w:eastAsia="Times New Roman" w:hAnsi="Arial" w:cs="Arial"/>
          <w:sz w:val="24"/>
          <w:szCs w:val="24"/>
          <w:lang w:eastAsia="ar-SA"/>
        </w:rPr>
        <w:t>re dispensative come da tabella D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altro ………………………………………………………………</w:t>
      </w:r>
      <w:r w:rsidR="0000746B" w:rsidRPr="006716F7">
        <w:rPr>
          <w:rFonts w:ascii="Arial" w:eastAsia="Times New Roman" w:hAnsi="Arial" w:cs="Arial"/>
          <w:sz w:val="24"/>
          <w:szCs w:val="24"/>
          <w:lang w:eastAsia="ar-SA"/>
        </w:rPr>
        <w:t>………………..</w:t>
      </w:r>
    </w:p>
    <w:p w:rsidR="004E0808" w:rsidRPr="006716F7" w:rsidRDefault="004E0808" w:rsidP="004E0808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………………………………………………………………………………..</w:t>
      </w:r>
    </w:p>
    <w:p w:rsidR="004E0808" w:rsidRPr="006716F7" w:rsidRDefault="004E0808" w:rsidP="004E0808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………………………………………………………………………………..</w:t>
      </w: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0808" w:rsidRPr="006716F7" w:rsidRDefault="004E0808" w:rsidP="004E0808">
      <w:pPr>
        <w:pStyle w:val="Paragrafoelenco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Strumenti e supporti  nel lavoro a casa </w:t>
      </w:r>
    </w:p>
    <w:p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testi semplificati e/o ridotti; 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schemi e mappe;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 di un tutor privato;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 di un familiare;</w:t>
      </w:r>
    </w:p>
    <w:p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altro  ………………………………………………………………………………..</w:t>
      </w:r>
    </w:p>
    <w:p w:rsidR="004E0808" w:rsidRDefault="004E0808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…</w:t>
      </w:r>
      <w:r w:rsidR="0025244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……………………………………………………………………………..</w:t>
      </w:r>
    </w:p>
    <w:p w:rsidR="00267412" w:rsidRDefault="00267412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7412" w:rsidRDefault="00267412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GoBack"/>
      <w:bookmarkEnd w:id="3"/>
    </w:p>
    <w:p w:rsidR="0025244D" w:rsidRPr="001C5A1C" w:rsidRDefault="001C5A1C" w:rsidP="0025244D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25244D" w:rsidRPr="001C5A1C">
        <w:rPr>
          <w:rFonts w:ascii="Arial" w:eastAsia="Times New Roman" w:hAnsi="Arial" w:cs="Arial"/>
          <w:b/>
          <w:sz w:val="24"/>
          <w:szCs w:val="24"/>
          <w:lang w:eastAsia="ar-SA"/>
        </w:rPr>
        <w:t>trategie metodologiche e didattiche</w:t>
      </w:r>
    </w:p>
    <w:p w:rsidR="0025244D" w:rsidRDefault="0025244D" w:rsidP="0025244D">
      <w:p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5A1C" w:rsidRDefault="003B4599" w:rsidP="00513C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B7751">
        <w:rPr>
          <w:rFonts w:ascii="Arial" w:hAnsi="Arial" w:cs="Arial"/>
          <w:sz w:val="24"/>
          <w:szCs w:val="24"/>
        </w:rPr>
        <w:t xml:space="preserve">li insegnanti, </w:t>
      </w:r>
      <w:r w:rsidR="002B7751" w:rsidRPr="002B7751">
        <w:t xml:space="preserve"> </w:t>
      </w:r>
      <w:r w:rsidR="002B7751" w:rsidRPr="002B7751">
        <w:rPr>
          <w:rFonts w:ascii="Arial" w:hAnsi="Arial" w:cs="Arial"/>
          <w:sz w:val="24"/>
          <w:szCs w:val="24"/>
        </w:rPr>
        <w:t>per stimolare l’autostima ed evitare frustrazioni</w:t>
      </w:r>
      <w:r w:rsidR="002B7751">
        <w:rPr>
          <w:rFonts w:ascii="Arial" w:hAnsi="Arial" w:cs="Arial"/>
          <w:sz w:val="24"/>
          <w:szCs w:val="24"/>
        </w:rPr>
        <w:t xml:space="preserve">, opereranno </w:t>
      </w:r>
      <w:r w:rsidR="00E87550">
        <w:rPr>
          <w:rFonts w:ascii="Arial" w:hAnsi="Arial" w:cs="Arial"/>
          <w:sz w:val="24"/>
          <w:szCs w:val="24"/>
        </w:rPr>
        <w:t>ponendo particolare</w:t>
      </w:r>
      <w:r w:rsidRPr="001C5A1C">
        <w:rPr>
          <w:rFonts w:ascii="Arial" w:hAnsi="Arial" w:cs="Arial"/>
          <w:sz w:val="24"/>
          <w:szCs w:val="24"/>
        </w:rPr>
        <w:t xml:space="preserve"> attenzione alle specifiche difficoltà</w:t>
      </w:r>
      <w:r>
        <w:rPr>
          <w:rFonts w:ascii="Arial" w:hAnsi="Arial" w:cs="Arial"/>
          <w:sz w:val="24"/>
          <w:szCs w:val="24"/>
        </w:rPr>
        <w:t xml:space="preserve">, </w:t>
      </w:r>
      <w:r w:rsidR="001C5A1C" w:rsidRPr="001C5A1C">
        <w:rPr>
          <w:rFonts w:ascii="Arial" w:hAnsi="Arial" w:cs="Arial"/>
          <w:sz w:val="24"/>
          <w:szCs w:val="24"/>
        </w:rPr>
        <w:t xml:space="preserve">affinché l’ alunno/a </w:t>
      </w:r>
      <w:r w:rsidR="00B1432A">
        <w:rPr>
          <w:rFonts w:ascii="Arial" w:hAnsi="Arial" w:cs="Arial"/>
          <w:sz w:val="24"/>
          <w:szCs w:val="24"/>
        </w:rPr>
        <w:t xml:space="preserve"> sia </w:t>
      </w:r>
      <w:r w:rsidRPr="003B4599">
        <w:rPr>
          <w:rFonts w:ascii="Arial" w:hAnsi="Arial" w:cs="Arial"/>
          <w:sz w:val="24"/>
          <w:szCs w:val="24"/>
        </w:rPr>
        <w:t xml:space="preserve">messo/a in condizione </w:t>
      </w:r>
      <w:r w:rsidR="002B7751">
        <w:rPr>
          <w:rFonts w:ascii="Arial" w:hAnsi="Arial" w:cs="Arial"/>
          <w:sz w:val="24"/>
          <w:szCs w:val="24"/>
        </w:rPr>
        <w:t xml:space="preserve">di raggiungere il successo formativo. </w:t>
      </w:r>
      <w:r>
        <w:rPr>
          <w:rFonts w:ascii="Arial" w:hAnsi="Arial" w:cs="Arial"/>
          <w:sz w:val="24"/>
          <w:szCs w:val="24"/>
        </w:rPr>
        <w:t>A tale scopo favoriranno</w:t>
      </w:r>
      <w:r w:rsidR="001C5A1C" w:rsidRPr="001C5A1C">
        <w:rPr>
          <w:rFonts w:ascii="Arial" w:hAnsi="Arial" w:cs="Arial"/>
          <w:sz w:val="24"/>
          <w:szCs w:val="24"/>
        </w:rPr>
        <w:t xml:space="preserve"> l’attivazi</w:t>
      </w:r>
      <w:r w:rsidR="00971A89">
        <w:rPr>
          <w:rFonts w:ascii="Arial" w:hAnsi="Arial" w:cs="Arial"/>
          <w:sz w:val="24"/>
          <w:szCs w:val="24"/>
        </w:rPr>
        <w:t xml:space="preserve">one degli strumenti compensativi e delle misure dispensative, che ritengono adeguati, riportati nella sez. D. </w:t>
      </w:r>
    </w:p>
    <w:p w:rsidR="001C5A1C" w:rsidRPr="001C5A1C" w:rsidRDefault="001C5A1C" w:rsidP="00513C8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5244D" w:rsidRPr="001C5A1C" w:rsidRDefault="0025244D" w:rsidP="00513C8C">
      <w:pPr>
        <w:pStyle w:val="Paragrafoelenco"/>
        <w:numPr>
          <w:ilvl w:val="1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  <w:sectPr w:rsidR="0025244D" w:rsidRPr="001C5A1C" w:rsidSect="00D34C01"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56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"/>
        <w:gridCol w:w="9744"/>
      </w:tblGrid>
      <w:tr w:rsidR="00714E47" w:rsidRPr="00587C49" w:rsidTr="00714E47">
        <w:trPr>
          <w:trHeight w:val="1710"/>
        </w:trPr>
        <w:tc>
          <w:tcPr>
            <w:tcW w:w="10565" w:type="dxa"/>
            <w:gridSpan w:val="2"/>
          </w:tcPr>
          <w:p w:rsidR="00714E47" w:rsidRPr="006716F7" w:rsidRDefault="00714E47" w:rsidP="00714E47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ind w:left="974" w:hanging="432"/>
              <w:outlineLvl w:val="0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>SEZIONE D -</w:t>
            </w:r>
            <w:r w:rsidRPr="006716F7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Quadro riassuntivo delle misure dispensative e degli strumenti compensativi -  parametri e criteri per la verifica/valutazione</w:t>
            </w:r>
            <w:r w:rsid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</w:t>
            </w:r>
            <w:r w:rsidR="00B17E93" w:rsidRP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(</w:t>
            </w:r>
            <w:r w:rsid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nota2</w:t>
            </w:r>
            <w:r w:rsidR="00B17E93" w:rsidRP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)</w:t>
            </w:r>
          </w:p>
          <w:p w:rsidR="00714E47" w:rsidRDefault="00714E47" w:rsidP="00714E47">
            <w:pPr>
              <w:widowControl w:val="0"/>
              <w:kinsoku w:val="0"/>
              <w:spacing w:after="0" w:line="240" w:lineRule="auto"/>
              <w:ind w:left="542"/>
              <w:jc w:val="both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MISURE DISPENSATIVE</w:t>
            </w:r>
            <w:r w:rsidR="0081388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(nota1)</w:t>
            </w:r>
            <w:r w:rsidR="00813885"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(legge 170/10 e linee guida 12/07/11)</w:t>
            </w:r>
          </w:p>
          <w:p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color w:val="000000"/>
                <w:lang w:eastAsia="ar-SA"/>
              </w:rPr>
              <w:t>E I</w:t>
            </w:r>
            <w:r w:rsidR="00FC60A9">
              <w:rPr>
                <w:rFonts w:ascii="Arial" w:hAnsi="Arial" w:cs="Arial"/>
                <w:b/>
                <w:bCs/>
                <w:color w:val="000000"/>
                <w:lang w:eastAsia="ar-SA"/>
              </w:rPr>
              <w:t>NTERVENTI DI PERSONALIZZAZIONE</w:t>
            </w:r>
          </w:p>
          <w:p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lettura ad alta voce in classe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del corsivo e dello stampato minuscolo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scrittura sotto dettatura di testi e/o appunti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 ricopiare testi o espressioni matematiche dalla lavagna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dall’utilizzo di tempi standard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Riduzione delle consegne senza modificare gli obiettivi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dalla sovrapposizione di compiti e interrogazioni di più  materie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sui tempi e sulle modalità delle interrogazioni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dei procedimenti e non dei calcoli nella risoluzione dei problemi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del contenuto e non degli errori ortografici</w:t>
            </w:r>
          </w:p>
        </w:tc>
      </w:tr>
      <w:tr w:rsidR="00345CDA" w:rsidRPr="00587C49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Altro</w:t>
            </w:r>
          </w:p>
        </w:tc>
      </w:tr>
    </w:tbl>
    <w:p w:rsidR="00AE38ED" w:rsidRDefault="00AE38ED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5B6755" w:rsidRPr="006716F7" w:rsidRDefault="005B6755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tbl>
      <w:tblPr>
        <w:tblW w:w="0" w:type="auto"/>
        <w:tblInd w:w="-500" w:type="dxa"/>
        <w:tblLayout w:type="fixed"/>
        <w:tblLook w:val="0000"/>
      </w:tblPr>
      <w:tblGrid>
        <w:gridCol w:w="887"/>
        <w:gridCol w:w="9461"/>
      </w:tblGrid>
      <w:tr w:rsidR="0014412B" w:rsidRPr="00587C49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STRUMENTI COMPENSATIVI </w:t>
            </w:r>
          </w:p>
          <w:p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(legge 170/10 e linee guida 12/07/11)</w:t>
            </w:r>
            <w:r w:rsidR="0035097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350974" w:rsidRPr="00350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(Nota 2</w:t>
            </w:r>
            <w:r w:rsidR="007A2E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e 3</w:t>
            </w:r>
            <w:r w:rsidR="00350974" w:rsidRPr="00350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14412B" w:rsidRPr="00587C49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D1.1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Utilizzo di computer e </w:t>
            </w:r>
            <w:proofErr w:type="spellStart"/>
            <w:r w:rsidRPr="006716F7">
              <w:rPr>
                <w:rFonts w:ascii="Arial" w:eastAsia="Times New Roman" w:hAnsi="Arial" w:cs="Arial"/>
                <w:lang w:eastAsia="ar-SA"/>
              </w:rPr>
              <w:t>tablet</w:t>
            </w:r>
            <w:proofErr w:type="spellEnd"/>
            <w:r w:rsidRPr="006716F7">
              <w:rPr>
                <w:rFonts w:ascii="Arial" w:eastAsia="Times New Roman" w:hAnsi="Arial" w:cs="Arial"/>
                <w:lang w:eastAsia="ar-SA"/>
              </w:rPr>
              <w:t xml:space="preserve"> (possibilmente con stampante)</w:t>
            </w:r>
          </w:p>
        </w:tc>
      </w:tr>
      <w:tr w:rsidR="0014412B" w:rsidRPr="00587C49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D1.2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del registratore digitale o di altri strumenti di registrazione per uso personale</w:t>
            </w:r>
          </w:p>
        </w:tc>
      </w:tr>
      <w:tr w:rsidR="0014412B" w:rsidRPr="00587C49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D2.3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14412B" w:rsidRPr="00587C49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D3.4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14412B" w:rsidRPr="00587C49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D4.5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14412B" w:rsidRPr="00587C49" w:rsidTr="0014412B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D5.6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C0E92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mappe e s</w:t>
            </w:r>
            <w:r w:rsidR="001C0E92" w:rsidRPr="006716F7">
              <w:rPr>
                <w:rFonts w:ascii="Arial" w:eastAsia="Times New Roman" w:hAnsi="Arial" w:cs="Arial"/>
                <w:lang w:eastAsia="ar-SA"/>
              </w:rPr>
              <w:t>chemi durante le interrogazioni</w:t>
            </w:r>
            <w:r w:rsidRPr="006716F7">
              <w:rPr>
                <w:rFonts w:ascii="Arial" w:eastAsia="Times New Roman" w:hAnsi="Arial" w:cs="Arial"/>
                <w:lang w:eastAsia="ar-SA"/>
              </w:rPr>
              <w:t xml:space="preserve"> per facilitare il recupero delle informazioni </w:t>
            </w:r>
          </w:p>
        </w:tc>
      </w:tr>
      <w:tr w:rsidR="0014412B" w:rsidRPr="00587C49" w:rsidTr="005B6755">
        <w:trPr>
          <w:trHeight w:val="2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D6.7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C0E92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testi semplificati</w:t>
            </w:r>
          </w:p>
        </w:tc>
      </w:tr>
      <w:tr w:rsidR="005B6755" w:rsidRPr="00587C49" w:rsidTr="005B6755">
        <w:trPr>
          <w:trHeight w:val="10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6755" w:rsidRDefault="005B6755" w:rsidP="00A07B94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D6.8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755" w:rsidRPr="006716F7" w:rsidRDefault="005B6755" w:rsidP="0014412B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14412B" w:rsidRPr="00587C49" w:rsidTr="00D61795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D7.</w:t>
            </w:r>
            <w:r w:rsidR="005B6755">
              <w:rPr>
                <w:rFonts w:ascii="Arial" w:eastAsia="Times New Roman" w:hAnsi="Arial" w:cs="Arial"/>
                <w:b/>
                <w:bCs/>
                <w:lang w:eastAsia="ar-SA"/>
              </w:rPr>
              <w:t>9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Altro_______________________________________________________________________</w:t>
            </w:r>
          </w:p>
        </w:tc>
      </w:tr>
    </w:tbl>
    <w:p w:rsidR="0014412B" w:rsidRPr="006716F7" w:rsidRDefault="0014412B" w:rsidP="0014412B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104EBE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Nota</w:t>
      </w:r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2  …”Vi è quindi la necessità di estendere a tutti gli alunni con bisogni educativi speciali le misure previste dalla Legge 170 per alunni e studenti con disturbi specifici di apprendimento”….” Le scuole – con determinazioni assunte dai Consigli di classe, risultanti dall’esame della documentazione clinica presentata dalle famiglie e sulla base di considerazioni di carattere psicopedagogico e didattico – possono avvalersi per tutti gli alunni con bisogni educativi speciali degli strumenti compensativi e delle misure dispensative previste dalle disposizioni attuative della Legge 170/2010 (DM 5669/2011), meglio descritte nelle allegate Linee guida.”-  (Direttiva 27 dicembre 2012 - Strumenti d’intervento per alunni con bisogni educativi speciali e organizzazione territorial</w:t>
      </w: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e per l’inclusione scolastica).</w:t>
      </w:r>
    </w:p>
    <w:p w:rsidR="007A2E19" w:rsidRPr="006716F7" w:rsidRDefault="007A2E19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</w:pPr>
    </w:p>
    <w:p w:rsidR="007A2E19" w:rsidRPr="006716F7" w:rsidRDefault="007A2E19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</w:pPr>
      <w:r w:rsidRPr="006716F7"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</w:p>
    <w:p w:rsidR="007A2E19" w:rsidRPr="006716F7" w:rsidRDefault="007A2E19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Nota3 -  </w:t>
      </w:r>
      <w:r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In caso di </w:t>
      </w:r>
      <w:r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esame di stato</w:t>
      </w:r>
      <w:r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, gli </w:t>
      </w:r>
      <w:r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strumenti adottati</w:t>
      </w:r>
      <w:r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dovranno essere indicati nella  </w:t>
      </w:r>
      <w:r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riunione preliminare per l’esame conclusivo del primo ciclo</w:t>
      </w:r>
      <w:r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in cui il Consiglio di Classe dovrà indicare modalità, tempi e sistema valutativo previsti-</w:t>
      </w:r>
      <w:r>
        <w:rPr>
          <w:rFonts w:ascii="Arial" w:eastAsia="Times New Roman" w:hAnsi="Arial" w:cs="Arial"/>
          <w:i/>
          <w:iCs/>
          <w:sz w:val="16"/>
          <w:szCs w:val="16"/>
          <w:lang w:eastAsia="ar-SA"/>
        </w:rPr>
        <w:t>vedere p.14</w:t>
      </w:r>
    </w:p>
    <w:p w:rsidR="007A2E19" w:rsidRPr="006716F7" w:rsidRDefault="007A2E19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</w:p>
    <w:p w:rsidR="007A2E19" w:rsidRPr="007A2E19" w:rsidRDefault="007A2E19" w:rsidP="007A2E19"/>
    <w:p w:rsidR="00714E47" w:rsidRPr="00714E47" w:rsidRDefault="00714E47" w:rsidP="000F3E9A">
      <w:pPr>
        <w:keepNext/>
        <w:tabs>
          <w:tab w:val="num" w:pos="432"/>
        </w:tabs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</w:pPr>
      <w:bookmarkStart w:id="4" w:name="__RefHeading__28_1270352503"/>
      <w:bookmarkEnd w:id="4"/>
      <w:r w:rsidRPr="00714E47"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t>SEZIONE E</w:t>
      </w:r>
    </w:p>
    <w:p w:rsidR="00AD33F3" w:rsidRPr="00714E47" w:rsidRDefault="0014412B" w:rsidP="0014412B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</w:pPr>
      <w:r w:rsidRPr="00714E47"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t>INDICAZIONI  GENERALI PER LA VERIFICA/VALUTAZIONE</w:t>
      </w:r>
      <w:r w:rsidR="00923D90" w:rsidRPr="00714E47"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t xml:space="preserve"> </w:t>
      </w:r>
    </w:p>
    <w:p w:rsidR="00350974" w:rsidRDefault="00350974" w:rsidP="00ED243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4F81BD"/>
          <w:kern w:val="1"/>
          <w:sz w:val="28"/>
          <w:szCs w:val="28"/>
          <w:lang w:eastAsia="ar-SA"/>
        </w:rPr>
      </w:pPr>
    </w:p>
    <w:p w:rsidR="00350974" w:rsidRDefault="00EF29D6" w:rsidP="0035097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PROVE</w:t>
      </w:r>
      <w:r w:rsidR="0035097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SCRITTE</w:t>
      </w:r>
    </w:p>
    <w:p w:rsidR="005263A5" w:rsidRPr="00350974" w:rsidRDefault="007373BF" w:rsidP="00350974">
      <w:pPr>
        <w:pStyle w:val="Paragrafoelenco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50974">
        <w:rPr>
          <w:rFonts w:ascii="Arial" w:hAnsi="Arial" w:cs="Arial"/>
          <w:sz w:val="24"/>
          <w:szCs w:val="24"/>
        </w:rPr>
        <w:t xml:space="preserve">Utilizzare prove </w:t>
      </w:r>
      <w:r w:rsidR="00AD33F3" w:rsidRPr="00350974">
        <w:rPr>
          <w:rFonts w:ascii="Arial" w:hAnsi="Arial" w:cs="Arial"/>
          <w:sz w:val="24"/>
          <w:szCs w:val="24"/>
        </w:rPr>
        <w:t>V/F, scelte multiple,</w:t>
      </w:r>
      <w:r w:rsidR="00F0300F" w:rsidRPr="00350974">
        <w:rPr>
          <w:rFonts w:ascii="Arial" w:hAnsi="Arial" w:cs="Arial"/>
          <w:sz w:val="24"/>
          <w:szCs w:val="24"/>
        </w:rPr>
        <w:t xml:space="preserve"> </w:t>
      </w:r>
      <w:r w:rsidR="00AD33F3" w:rsidRPr="00350974">
        <w:rPr>
          <w:rFonts w:ascii="Arial" w:hAnsi="Arial" w:cs="Arial"/>
          <w:sz w:val="24"/>
          <w:szCs w:val="24"/>
        </w:rPr>
        <w:t>completamento</w:t>
      </w:r>
      <w:r w:rsidR="003272EB" w:rsidRPr="00350974">
        <w:rPr>
          <w:rFonts w:ascii="Arial" w:hAnsi="Arial" w:cs="Arial"/>
          <w:sz w:val="24"/>
          <w:szCs w:val="24"/>
        </w:rPr>
        <w:t>;</w:t>
      </w:r>
    </w:p>
    <w:p w:rsidR="005263A5" w:rsidRPr="00E800C4" w:rsidRDefault="005263A5" w:rsidP="00ED243D">
      <w:pPr>
        <w:numPr>
          <w:ilvl w:val="0"/>
          <w:numId w:val="20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 xml:space="preserve"> Predisporre verifiche accessibi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li, brevi, strutturate, scalari;</w:t>
      </w:r>
    </w:p>
    <w:p w:rsidR="007373BF" w:rsidRPr="00E800C4" w:rsidRDefault="005263A5" w:rsidP="00ED243D">
      <w:pPr>
        <w:numPr>
          <w:ilvl w:val="0"/>
          <w:numId w:val="20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>Facilitare la decodifica della consegna e del testo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263A5" w:rsidRPr="00E800C4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>Programmare e concordare con l’alunno le verifiche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263A5" w:rsidRPr="00E800C4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Utilizzare </w:t>
      </w:r>
      <w:r w:rsidR="00AD33F3" w:rsidRPr="00E800C4">
        <w:rPr>
          <w:rFonts w:ascii="Arial" w:hAnsi="Arial" w:cs="Arial"/>
          <w:sz w:val="24"/>
          <w:szCs w:val="24"/>
        </w:rPr>
        <w:t>mediatori didattici durante le interrogazioni (mappe - schemi</w:t>
      </w:r>
      <w:r w:rsidR="00F0300F" w:rsidRPr="00E800C4">
        <w:rPr>
          <w:rFonts w:ascii="Arial" w:hAnsi="Arial" w:cs="Arial"/>
          <w:sz w:val="24"/>
          <w:szCs w:val="24"/>
        </w:rPr>
        <w:t xml:space="preserve"> - immagini</w:t>
      </w:r>
      <w:r w:rsidR="00381C5D" w:rsidRPr="00E800C4">
        <w:rPr>
          <w:rFonts w:ascii="Arial" w:hAnsi="Arial" w:cs="Arial"/>
          <w:sz w:val="24"/>
          <w:szCs w:val="24"/>
        </w:rPr>
        <w:t>)</w:t>
      </w:r>
      <w:r w:rsidR="003272EB">
        <w:rPr>
          <w:rFonts w:ascii="Arial" w:hAnsi="Arial" w:cs="Arial"/>
          <w:sz w:val="24"/>
          <w:szCs w:val="24"/>
        </w:rPr>
        <w:t>;</w:t>
      </w:r>
      <w:r w:rsidR="00F0300F" w:rsidRPr="00E800C4">
        <w:rPr>
          <w:rFonts w:ascii="Arial" w:hAnsi="Arial" w:cs="Arial"/>
          <w:sz w:val="24"/>
          <w:szCs w:val="24"/>
        </w:rPr>
        <w:t xml:space="preserve"> </w:t>
      </w:r>
    </w:p>
    <w:p w:rsidR="00E800C4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Presentare </w:t>
      </w:r>
      <w:r w:rsidR="00AD33F3" w:rsidRPr="00E800C4">
        <w:rPr>
          <w:rFonts w:ascii="Arial" w:hAnsi="Arial" w:cs="Arial"/>
          <w:sz w:val="24"/>
          <w:szCs w:val="24"/>
        </w:rPr>
        <w:t>eventuale testo della verifica in formato digitale e/o stampato maiuscolo</w:t>
      </w:r>
      <w:r w:rsidR="003272EB">
        <w:rPr>
          <w:rFonts w:ascii="Arial" w:hAnsi="Arial" w:cs="Arial"/>
          <w:sz w:val="24"/>
          <w:szCs w:val="24"/>
        </w:rPr>
        <w:t>;</w:t>
      </w:r>
    </w:p>
    <w:p w:rsidR="00F0300F" w:rsidRPr="00E800C4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Prevedere </w:t>
      </w:r>
      <w:r w:rsidR="00AD33F3" w:rsidRPr="00E800C4">
        <w:rPr>
          <w:rFonts w:ascii="Arial" w:hAnsi="Arial" w:cs="Arial"/>
          <w:sz w:val="24"/>
          <w:szCs w:val="24"/>
        </w:rPr>
        <w:t>lettura del testo della verifica scritta da parte dell'insegnante o tutor</w:t>
      </w:r>
      <w:r w:rsidR="003272EB">
        <w:rPr>
          <w:rFonts w:ascii="Arial" w:hAnsi="Arial" w:cs="Arial"/>
          <w:sz w:val="24"/>
          <w:szCs w:val="24"/>
        </w:rPr>
        <w:t>;</w:t>
      </w:r>
    </w:p>
    <w:p w:rsidR="0061778F" w:rsidRDefault="007373BF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 xml:space="preserve">Apportare </w:t>
      </w:r>
      <w:r w:rsidR="00AD33F3" w:rsidRPr="00E800C4">
        <w:rPr>
          <w:rFonts w:ascii="Arial" w:hAnsi="Arial" w:cs="Arial"/>
          <w:sz w:val="24"/>
          <w:szCs w:val="24"/>
        </w:rPr>
        <w:t>riduzione/selezione della quantità di esercizi nelle verifiche scritte</w:t>
      </w:r>
      <w:r w:rsidR="003272EB">
        <w:rPr>
          <w:rFonts w:ascii="Arial" w:hAnsi="Arial" w:cs="Arial"/>
          <w:sz w:val="24"/>
          <w:szCs w:val="24"/>
        </w:rPr>
        <w:t>;</w:t>
      </w:r>
    </w:p>
    <w:p w:rsidR="0061778F" w:rsidRDefault="0061778F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Programmare tempi più lunghi per l’esecuzione delle prove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14412B" w:rsidRPr="0061778F" w:rsidRDefault="00AD33F3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778F">
        <w:rPr>
          <w:rFonts w:ascii="Arial" w:hAnsi="Arial" w:cs="Arial"/>
          <w:sz w:val="24"/>
          <w:szCs w:val="24"/>
        </w:rPr>
        <w:t>altro………………………</w:t>
      </w:r>
      <w:r w:rsidR="0061778F">
        <w:rPr>
          <w:rFonts w:ascii="Arial" w:hAnsi="Arial" w:cs="Arial"/>
          <w:sz w:val="24"/>
          <w:szCs w:val="24"/>
        </w:rPr>
        <w:t>……………………………………….</w:t>
      </w:r>
    </w:p>
    <w:p w:rsidR="000F3E9A" w:rsidRDefault="000F3E9A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412B" w:rsidRPr="006716F7" w:rsidRDefault="0014412B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PROVE ORALI</w:t>
      </w:r>
    </w:p>
    <w:p w:rsidR="0014412B" w:rsidRPr="00E11814" w:rsidRDefault="0014412B" w:rsidP="00E11814">
      <w:pPr>
        <w:pStyle w:val="Paragrafoelenco"/>
        <w:numPr>
          <w:ilvl w:val="0"/>
          <w:numId w:val="3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>Gestione dei tempi nelle verifiche orali</w:t>
      </w:r>
      <w:r w:rsidR="002F498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11814" w:rsidRDefault="0014412B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Valorizzazione del contenuto 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nell’esposizione orale (esperienze personali, storie, ecc)</w:t>
      </w: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 tenendo conto di eventuali difficoltà espositive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A02F8" w:rsidRDefault="002A02F8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Osservazioni sistematich</w:t>
      </w:r>
      <w:r w:rsidR="000F3E9A">
        <w:rPr>
          <w:rFonts w:ascii="Arial" w:eastAsia="Times New Roman" w:hAnsi="Arial" w:cs="Arial"/>
          <w:sz w:val="24"/>
          <w:szCs w:val="24"/>
          <w:lang w:eastAsia="ar-SA"/>
        </w:rPr>
        <w:t>e occasionali del comportamento (per la scuola dell’infanzia);</w:t>
      </w:r>
    </w:p>
    <w:p w:rsidR="002A02F8" w:rsidRDefault="002A02F8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Stimolare la verbalizzazione di esperienze personali anch</w:t>
      </w:r>
      <w:r w:rsidR="000F3E9A">
        <w:rPr>
          <w:rFonts w:ascii="Arial" w:eastAsia="Times New Roman" w:hAnsi="Arial" w:cs="Arial"/>
          <w:sz w:val="24"/>
          <w:szCs w:val="24"/>
          <w:lang w:eastAsia="ar-SA"/>
        </w:rPr>
        <w:t>e attraverso l’attività grafica (per la scuola dell’infanzia);</w:t>
      </w:r>
    </w:p>
    <w:p w:rsidR="00E11814" w:rsidRPr="00381C5D" w:rsidRDefault="001F5830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11814" w:rsidRPr="00381C5D">
        <w:rPr>
          <w:rFonts w:ascii="Arial" w:eastAsia="Times New Roman" w:hAnsi="Arial" w:cs="Arial"/>
          <w:sz w:val="24"/>
          <w:szCs w:val="24"/>
          <w:lang w:eastAsia="ar-SA"/>
        </w:rPr>
        <w:t>Prevedere verifiche orali a compensazione di quelle scritte (soprattutto per la lingua straniera) ove necessario</w:t>
      </w:r>
      <w:r w:rsidR="002F498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F3E9A" w:rsidRDefault="000F3E9A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1C5D" w:rsidRPr="00381C5D" w:rsidRDefault="00381C5D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b/>
          <w:sz w:val="24"/>
          <w:szCs w:val="24"/>
          <w:lang w:eastAsia="ar-SA"/>
        </w:rPr>
        <w:t>VALUTAZIONE</w:t>
      </w:r>
      <w:r w:rsidR="000F3E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(consigli generali)</w:t>
      </w:r>
    </w:p>
    <w:p w:rsidR="00381C5D" w:rsidRPr="00381C5D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Valutare per formare (per orientare il processo di insegnamento-apprendimento)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1778F" w:rsidRDefault="00381C5D" w:rsidP="00CA2F92">
      <w:pPr>
        <w:numPr>
          <w:ilvl w:val="0"/>
          <w:numId w:val="4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Valorizzare il processo di apprendimento dell’allievo e non valutare solo il prodotto/risultato</w:t>
      </w:r>
      <w:r w:rsidR="0061778F" w:rsidRPr="006177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81C5D" w:rsidRPr="0061778F" w:rsidRDefault="0061778F" w:rsidP="00CA2F92">
      <w:pPr>
        <w:numPr>
          <w:ilvl w:val="0"/>
          <w:numId w:val="4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Valutare tenendo conto maggiormente del contenuto che della forma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81C5D" w:rsidRPr="00381C5D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Favorire un clima di classe sereno e tranquillo, anche dal punto di vista dell’ambiente fisico (rumori, luci…)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81C5D" w:rsidRPr="00381C5D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1C5D">
        <w:rPr>
          <w:rFonts w:ascii="Arial" w:eastAsia="Times New Roman" w:hAnsi="Arial" w:cs="Arial"/>
          <w:sz w:val="24"/>
          <w:szCs w:val="24"/>
          <w:lang w:eastAsia="ar-SA"/>
        </w:rPr>
        <w:t>Rassicurare sulle conseguenze delle valutazioni</w:t>
      </w:r>
      <w:r w:rsidR="00E118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11814" w:rsidRPr="00E11814">
        <w:rPr>
          <w:rFonts w:ascii="Arial" w:eastAsia="Times New Roman" w:hAnsi="Arial" w:cs="Arial"/>
          <w:sz w:val="24"/>
          <w:szCs w:val="24"/>
          <w:lang w:eastAsia="ar-SA"/>
        </w:rPr>
        <w:t>(nota1)</w:t>
      </w:r>
      <w:r w:rsidR="003272E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81C5D" w:rsidRPr="00381C5D" w:rsidRDefault="00381C5D" w:rsidP="00381C5D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1C5D" w:rsidRPr="006716F7" w:rsidRDefault="00381C5D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923D90" w:rsidRPr="006716F7" w:rsidRDefault="00923D90" w:rsidP="0014412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82AEF" w:rsidRDefault="00B82AEF" w:rsidP="0014412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b/>
          <w:sz w:val="28"/>
          <w:szCs w:val="28"/>
          <w:lang w:eastAsia="ar-SA"/>
        </w:rPr>
        <w:t>IMPIANTO VALUTATIVO PERSONALIZZATO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14412B" w:rsidRPr="006716F7" w:rsidRDefault="001F5830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sz w:val="28"/>
          <w:szCs w:val="28"/>
          <w:lang w:eastAsia="ar-SA"/>
        </w:rPr>
        <w:t xml:space="preserve">(per l’esame di stato conclusivo del </w:t>
      </w:r>
      <w:r w:rsidR="00D1345E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>I ciclo )</w:t>
      </w:r>
    </w:p>
    <w:p w:rsidR="0014412B" w:rsidRPr="006716F7" w:rsidRDefault="0014412B" w:rsidP="0014412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10"/>
        <w:gridCol w:w="1679"/>
        <w:gridCol w:w="1788"/>
        <w:gridCol w:w="1611"/>
        <w:gridCol w:w="1605"/>
        <w:gridCol w:w="1571"/>
      </w:tblGrid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B938BC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938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B938BC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938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B938BC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938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B938BC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938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B938BC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938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Criteri valutativi </w:t>
            </w:r>
          </w:p>
          <w:p w:rsidR="001F5830" w:rsidRPr="00B938BC" w:rsidRDefault="001F5830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14412B" w:rsidRPr="00B938BC" w:rsidRDefault="0014412B" w:rsidP="0014412B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B938BC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938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Altro</w:t>
            </w: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4412B" w:rsidRPr="00587C49" w:rsidTr="0014412B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c>
          <w:tcPr>
            <w:tcW w:w="16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F5830" w:rsidRPr="00587C49" w:rsidTr="00923D90">
        <w:trPr>
          <w:trHeight w:val="162"/>
        </w:trPr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1F5830" w:rsidRPr="006716F7" w:rsidRDefault="001F583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rPr>
          <w:trHeight w:val="210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rPr>
          <w:trHeight w:val="120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923D90">
        <w:trPr>
          <w:trHeight w:val="162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923D90" w:rsidRPr="00587C49" w:rsidTr="00B82AE2">
        <w:trPr>
          <w:trHeight w:val="147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23D90" w:rsidRPr="006716F7" w:rsidRDefault="00923D90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B82AE2" w:rsidRPr="00587C49" w:rsidTr="00923D90">
        <w:trPr>
          <w:trHeight w:val="180"/>
        </w:trPr>
        <w:tc>
          <w:tcPr>
            <w:tcW w:w="16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82AE2" w:rsidRPr="006716F7" w:rsidRDefault="00B82AE2" w:rsidP="001441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</w:tbl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AE2" w:rsidRDefault="00B82AE2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2EE8" w:rsidRPr="006716F7" w:rsidRDefault="003E2EE8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353" w:rsidRPr="006716F7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282353" w:rsidRPr="0061778F" w:rsidRDefault="00282353" w:rsidP="0014412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778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Nota1. La valutazione dell’alunno è sempre rapportata al percorso didattico stabilito nel PDP e ai progressi compiuti dall’alunno stesso in base alle proprie capacità.</w:t>
      </w:r>
    </w:p>
    <w:p w:rsidR="002A02F8" w:rsidRDefault="002A02F8" w:rsidP="0014412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6"/>
          <w:lang w:eastAsia="ar-SA"/>
        </w:rPr>
      </w:pPr>
    </w:p>
    <w:p w:rsidR="0014412B" w:rsidRPr="002A02F8" w:rsidRDefault="0014412B" w:rsidP="0014412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  <w:r w:rsidRPr="002A02F8">
        <w:rPr>
          <w:rFonts w:ascii="Arial" w:hAnsi="Arial" w:cs="Arial"/>
          <w:sz w:val="28"/>
          <w:szCs w:val="28"/>
          <w:lang w:eastAsia="ar-SA"/>
        </w:rPr>
        <w:t>Le parti coinvolte si impegnano a rispettare quanto condiviso e concordato, nel presente PDP, per il successo formativo dell'alunno.</w:t>
      </w:r>
    </w:p>
    <w:p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FIRMA</w:t>
            </w: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B938BC" w:rsidRDefault="00B938BC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__________________, lì ___________</w:t>
      </w:r>
    </w:p>
    <w:p w:rsidR="0014412B" w:rsidRPr="006716F7" w:rsidRDefault="0014412B" w:rsidP="0014412B">
      <w:pPr>
        <w:suppressAutoHyphens/>
        <w:spacing w:line="216" w:lineRule="auto"/>
        <w:ind w:left="4956" w:firstLine="708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IL DIRIGENTE SCOLASTICO</w:t>
      </w:r>
      <w:r w:rsidRPr="006716F7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E0808" w:rsidRPr="006716F7" w:rsidRDefault="0014412B" w:rsidP="0014412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="00AA6187" w:rsidRPr="006716F7">
        <w:rPr>
          <w:rFonts w:ascii="Arial" w:hAnsi="Arial" w:cs="Arial"/>
          <w:sz w:val="28"/>
          <w:szCs w:val="26"/>
          <w:lang w:eastAsia="ar-SA"/>
        </w:rPr>
        <w:t xml:space="preserve">                           </w:t>
      </w:r>
      <w:r w:rsidRPr="006716F7">
        <w:rPr>
          <w:rFonts w:ascii="Arial" w:hAnsi="Arial" w:cs="Arial"/>
          <w:sz w:val="28"/>
          <w:szCs w:val="26"/>
          <w:lang w:eastAsia="ar-SA"/>
        </w:rPr>
        <w:t>_____________________</w:t>
      </w: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E0808" w:rsidRPr="006716F7" w:rsidSect="004E0808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62" w:rsidRDefault="00D26962" w:rsidP="003861D7">
      <w:pPr>
        <w:spacing w:after="0" w:line="240" w:lineRule="auto"/>
      </w:pPr>
      <w:r>
        <w:separator/>
      </w:r>
    </w:p>
  </w:endnote>
  <w:endnote w:type="continuationSeparator" w:id="0">
    <w:p w:rsidR="00D26962" w:rsidRDefault="00D26962" w:rsidP="003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E8" w:rsidRDefault="00CE3D08">
    <w:pPr>
      <w:pStyle w:val="Pidipagina"/>
      <w:jc w:val="right"/>
    </w:pPr>
    <w:fldSimple w:instr=" PAGE ">
      <w:r w:rsidR="00BD24CF">
        <w:rPr>
          <w:noProof/>
        </w:rPr>
        <w:t>10</w:t>
      </w:r>
    </w:fldSimple>
  </w:p>
  <w:p w:rsidR="003E2EE8" w:rsidRDefault="003E2E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62" w:rsidRDefault="00D26962" w:rsidP="003861D7">
      <w:pPr>
        <w:spacing w:after="0" w:line="240" w:lineRule="auto"/>
      </w:pPr>
      <w:r>
        <w:separator/>
      </w:r>
    </w:p>
  </w:footnote>
  <w:footnote w:type="continuationSeparator" w:id="0">
    <w:p w:rsidR="00D26962" w:rsidRDefault="00D26962" w:rsidP="0038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3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025B1633"/>
    <w:multiLevelType w:val="hybridMultilevel"/>
    <w:tmpl w:val="D01A30A6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4B02BA"/>
    <w:multiLevelType w:val="hybridMultilevel"/>
    <w:tmpl w:val="2AF0BFFE"/>
    <w:lvl w:ilvl="0" w:tplc="0000000F">
      <w:start w:val="1"/>
      <w:numFmt w:val="bullet"/>
      <w:lvlText w:val="o"/>
      <w:lvlJc w:val="left"/>
      <w:pPr>
        <w:tabs>
          <w:tab w:val="num" w:pos="1276"/>
        </w:tabs>
        <w:ind w:left="1996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06552A50"/>
    <w:multiLevelType w:val="hybridMultilevel"/>
    <w:tmpl w:val="D61A5A74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5212F3"/>
    <w:multiLevelType w:val="hybridMultilevel"/>
    <w:tmpl w:val="562E77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14C448E"/>
    <w:multiLevelType w:val="hybridMultilevel"/>
    <w:tmpl w:val="875073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1FC1D83"/>
    <w:multiLevelType w:val="hybridMultilevel"/>
    <w:tmpl w:val="A732C172"/>
    <w:lvl w:ilvl="0" w:tplc="BD76009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3153ECA"/>
    <w:multiLevelType w:val="hybridMultilevel"/>
    <w:tmpl w:val="0F720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7406B7"/>
    <w:multiLevelType w:val="hybridMultilevel"/>
    <w:tmpl w:val="338AC738"/>
    <w:lvl w:ilvl="0" w:tplc="634009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0608B"/>
    <w:multiLevelType w:val="hybridMultilevel"/>
    <w:tmpl w:val="211A254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D769A"/>
    <w:multiLevelType w:val="hybridMultilevel"/>
    <w:tmpl w:val="BACA7CE0"/>
    <w:lvl w:ilvl="0" w:tplc="8924D3A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E180A"/>
    <w:multiLevelType w:val="hybridMultilevel"/>
    <w:tmpl w:val="EBB06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D849A9"/>
    <w:multiLevelType w:val="hybridMultilevel"/>
    <w:tmpl w:val="BD7E1D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1E0BC1"/>
    <w:multiLevelType w:val="hybridMultilevel"/>
    <w:tmpl w:val="CA745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226A06"/>
    <w:multiLevelType w:val="hybridMultilevel"/>
    <w:tmpl w:val="5F60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66BF2"/>
    <w:multiLevelType w:val="hybridMultilevel"/>
    <w:tmpl w:val="F9480040"/>
    <w:lvl w:ilvl="0" w:tplc="0000000D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2574A12"/>
    <w:multiLevelType w:val="hybridMultilevel"/>
    <w:tmpl w:val="1D0E1F72"/>
    <w:lvl w:ilvl="0" w:tplc="B934A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66E45F2">
      <w:numFmt w:val="bullet"/>
      <w:lvlText w:val="·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3AD0EB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6F73F1F"/>
    <w:multiLevelType w:val="hybridMultilevel"/>
    <w:tmpl w:val="B5C82646"/>
    <w:lvl w:ilvl="0" w:tplc="0000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210C8"/>
    <w:multiLevelType w:val="hybridMultilevel"/>
    <w:tmpl w:val="352C332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B2458"/>
    <w:multiLevelType w:val="hybridMultilevel"/>
    <w:tmpl w:val="3F807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57300E"/>
    <w:multiLevelType w:val="hybridMultilevel"/>
    <w:tmpl w:val="0B58855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8715C"/>
    <w:multiLevelType w:val="hybridMultilevel"/>
    <w:tmpl w:val="6FEC4926"/>
    <w:lvl w:ilvl="0" w:tplc="C544371A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A60811"/>
    <w:multiLevelType w:val="hybridMultilevel"/>
    <w:tmpl w:val="4F8E8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C481D"/>
    <w:multiLevelType w:val="hybridMultilevel"/>
    <w:tmpl w:val="670C975A"/>
    <w:lvl w:ilvl="0" w:tplc="0000000F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>
    <w:nsid w:val="7E0F4713"/>
    <w:multiLevelType w:val="hybridMultilevel"/>
    <w:tmpl w:val="A412C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31"/>
  </w:num>
  <w:num w:numId="10">
    <w:abstractNumId w:val="5"/>
  </w:num>
  <w:num w:numId="11">
    <w:abstractNumId w:val="11"/>
  </w:num>
  <w:num w:numId="12">
    <w:abstractNumId w:val="28"/>
  </w:num>
  <w:num w:numId="13">
    <w:abstractNumId w:val="18"/>
  </w:num>
  <w:num w:numId="14">
    <w:abstractNumId w:val="19"/>
  </w:num>
  <w:num w:numId="15">
    <w:abstractNumId w:val="39"/>
  </w:num>
  <w:num w:numId="16">
    <w:abstractNumId w:val="24"/>
  </w:num>
  <w:num w:numId="17">
    <w:abstractNumId w:val="38"/>
  </w:num>
  <w:num w:numId="18">
    <w:abstractNumId w:val="9"/>
  </w:num>
  <w:num w:numId="19">
    <w:abstractNumId w:val="12"/>
  </w:num>
  <w:num w:numId="20">
    <w:abstractNumId w:val="13"/>
  </w:num>
  <w:num w:numId="21">
    <w:abstractNumId w:val="20"/>
  </w:num>
  <w:num w:numId="22">
    <w:abstractNumId w:val="4"/>
  </w:num>
  <w:num w:numId="23">
    <w:abstractNumId w:val="35"/>
  </w:num>
  <w:num w:numId="24">
    <w:abstractNumId w:val="0"/>
  </w:num>
  <w:num w:numId="25">
    <w:abstractNumId w:val="30"/>
  </w:num>
  <w:num w:numId="26">
    <w:abstractNumId w:val="15"/>
  </w:num>
  <w:num w:numId="27">
    <w:abstractNumId w:val="41"/>
  </w:num>
  <w:num w:numId="28">
    <w:abstractNumId w:val="17"/>
  </w:num>
  <w:num w:numId="29">
    <w:abstractNumId w:val="21"/>
  </w:num>
  <w:num w:numId="30">
    <w:abstractNumId w:val="26"/>
  </w:num>
  <w:num w:numId="31">
    <w:abstractNumId w:val="25"/>
  </w:num>
  <w:num w:numId="32">
    <w:abstractNumId w:val="32"/>
  </w:num>
  <w:num w:numId="33">
    <w:abstractNumId w:val="29"/>
  </w:num>
  <w:num w:numId="34">
    <w:abstractNumId w:val="22"/>
  </w:num>
  <w:num w:numId="35">
    <w:abstractNumId w:val="23"/>
  </w:num>
  <w:num w:numId="36">
    <w:abstractNumId w:val="37"/>
  </w:num>
  <w:num w:numId="37">
    <w:abstractNumId w:val="34"/>
  </w:num>
  <w:num w:numId="38">
    <w:abstractNumId w:val="16"/>
  </w:num>
  <w:num w:numId="39">
    <w:abstractNumId w:val="40"/>
  </w:num>
  <w:num w:numId="40">
    <w:abstractNumId w:val="33"/>
  </w:num>
  <w:num w:numId="41">
    <w:abstractNumId w:val="27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4C6"/>
    <w:rsid w:val="0000746B"/>
    <w:rsid w:val="00007568"/>
    <w:rsid w:val="000422BF"/>
    <w:rsid w:val="00063883"/>
    <w:rsid w:val="0008393C"/>
    <w:rsid w:val="000C09CF"/>
    <w:rsid w:val="000C11F4"/>
    <w:rsid w:val="000E2498"/>
    <w:rsid w:val="000F3E9A"/>
    <w:rsid w:val="00104EBE"/>
    <w:rsid w:val="0011638B"/>
    <w:rsid w:val="00117AB3"/>
    <w:rsid w:val="0014412B"/>
    <w:rsid w:val="00144E10"/>
    <w:rsid w:val="00166A2F"/>
    <w:rsid w:val="00181979"/>
    <w:rsid w:val="00181DB2"/>
    <w:rsid w:val="00190F3A"/>
    <w:rsid w:val="001B119C"/>
    <w:rsid w:val="001C0E92"/>
    <w:rsid w:val="001C5A1C"/>
    <w:rsid w:val="001D6E24"/>
    <w:rsid w:val="001F5830"/>
    <w:rsid w:val="00205979"/>
    <w:rsid w:val="002213DF"/>
    <w:rsid w:val="00231776"/>
    <w:rsid w:val="002318FC"/>
    <w:rsid w:val="00235C63"/>
    <w:rsid w:val="00240AB8"/>
    <w:rsid w:val="00243EEC"/>
    <w:rsid w:val="0025244D"/>
    <w:rsid w:val="00267412"/>
    <w:rsid w:val="0027287C"/>
    <w:rsid w:val="00282353"/>
    <w:rsid w:val="00286391"/>
    <w:rsid w:val="002977A8"/>
    <w:rsid w:val="002A02F8"/>
    <w:rsid w:val="002A7FD0"/>
    <w:rsid w:val="002B7751"/>
    <w:rsid w:val="002F4984"/>
    <w:rsid w:val="00324D27"/>
    <w:rsid w:val="003272EB"/>
    <w:rsid w:val="00332A9F"/>
    <w:rsid w:val="00345CDA"/>
    <w:rsid w:val="00350312"/>
    <w:rsid w:val="00350974"/>
    <w:rsid w:val="00381C5D"/>
    <w:rsid w:val="003861D7"/>
    <w:rsid w:val="003862C2"/>
    <w:rsid w:val="003B4599"/>
    <w:rsid w:val="003C2E2F"/>
    <w:rsid w:val="003D55F5"/>
    <w:rsid w:val="003E2EE8"/>
    <w:rsid w:val="0041752D"/>
    <w:rsid w:val="0043769D"/>
    <w:rsid w:val="00465465"/>
    <w:rsid w:val="00465D8B"/>
    <w:rsid w:val="0049741B"/>
    <w:rsid w:val="004E0808"/>
    <w:rsid w:val="004F2382"/>
    <w:rsid w:val="005126D9"/>
    <w:rsid w:val="00513C8C"/>
    <w:rsid w:val="005263A5"/>
    <w:rsid w:val="00571CA9"/>
    <w:rsid w:val="00571E38"/>
    <w:rsid w:val="00572C0C"/>
    <w:rsid w:val="00587C49"/>
    <w:rsid w:val="005B6755"/>
    <w:rsid w:val="005C21EA"/>
    <w:rsid w:val="005D0529"/>
    <w:rsid w:val="005F4E67"/>
    <w:rsid w:val="0061778F"/>
    <w:rsid w:val="0066169C"/>
    <w:rsid w:val="006716F7"/>
    <w:rsid w:val="00681428"/>
    <w:rsid w:val="006B4BE0"/>
    <w:rsid w:val="006C29FA"/>
    <w:rsid w:val="006F18E7"/>
    <w:rsid w:val="00714E47"/>
    <w:rsid w:val="00727F83"/>
    <w:rsid w:val="00733160"/>
    <w:rsid w:val="007373BF"/>
    <w:rsid w:val="00746A4C"/>
    <w:rsid w:val="0077654C"/>
    <w:rsid w:val="00784098"/>
    <w:rsid w:val="00793FDB"/>
    <w:rsid w:val="00795CFD"/>
    <w:rsid w:val="007A2E19"/>
    <w:rsid w:val="007B2E6B"/>
    <w:rsid w:val="007D30B6"/>
    <w:rsid w:val="007E5933"/>
    <w:rsid w:val="00813885"/>
    <w:rsid w:val="00815B0C"/>
    <w:rsid w:val="00835856"/>
    <w:rsid w:val="00844FFF"/>
    <w:rsid w:val="0088435D"/>
    <w:rsid w:val="0089062C"/>
    <w:rsid w:val="008A2B0A"/>
    <w:rsid w:val="008B506E"/>
    <w:rsid w:val="00913561"/>
    <w:rsid w:val="0091548A"/>
    <w:rsid w:val="00921946"/>
    <w:rsid w:val="00923D90"/>
    <w:rsid w:val="009408EA"/>
    <w:rsid w:val="00971A89"/>
    <w:rsid w:val="00975967"/>
    <w:rsid w:val="009768ED"/>
    <w:rsid w:val="009C1884"/>
    <w:rsid w:val="00A07B94"/>
    <w:rsid w:val="00A10BC3"/>
    <w:rsid w:val="00A22E07"/>
    <w:rsid w:val="00A47C21"/>
    <w:rsid w:val="00A54275"/>
    <w:rsid w:val="00A90C65"/>
    <w:rsid w:val="00A95D85"/>
    <w:rsid w:val="00AA6187"/>
    <w:rsid w:val="00AD33F3"/>
    <w:rsid w:val="00AE38ED"/>
    <w:rsid w:val="00B1432A"/>
    <w:rsid w:val="00B17E93"/>
    <w:rsid w:val="00B4126D"/>
    <w:rsid w:val="00B774EF"/>
    <w:rsid w:val="00B800AB"/>
    <w:rsid w:val="00B821EC"/>
    <w:rsid w:val="00B82AE2"/>
    <w:rsid w:val="00B82AEF"/>
    <w:rsid w:val="00B90BC5"/>
    <w:rsid w:val="00B938BC"/>
    <w:rsid w:val="00BB1040"/>
    <w:rsid w:val="00BB6272"/>
    <w:rsid w:val="00BC1998"/>
    <w:rsid w:val="00BD24CF"/>
    <w:rsid w:val="00C304C6"/>
    <w:rsid w:val="00C72B8E"/>
    <w:rsid w:val="00C86F89"/>
    <w:rsid w:val="00CA2F92"/>
    <w:rsid w:val="00CC204A"/>
    <w:rsid w:val="00CE3650"/>
    <w:rsid w:val="00CE3D08"/>
    <w:rsid w:val="00CF5B11"/>
    <w:rsid w:val="00CF7665"/>
    <w:rsid w:val="00D1345E"/>
    <w:rsid w:val="00D26962"/>
    <w:rsid w:val="00D34C01"/>
    <w:rsid w:val="00D40188"/>
    <w:rsid w:val="00D4146D"/>
    <w:rsid w:val="00D6165F"/>
    <w:rsid w:val="00D61795"/>
    <w:rsid w:val="00D70165"/>
    <w:rsid w:val="00D706FA"/>
    <w:rsid w:val="00DA3769"/>
    <w:rsid w:val="00DC1718"/>
    <w:rsid w:val="00DE29AA"/>
    <w:rsid w:val="00DE7B37"/>
    <w:rsid w:val="00E055B8"/>
    <w:rsid w:val="00E07693"/>
    <w:rsid w:val="00E11814"/>
    <w:rsid w:val="00E1643B"/>
    <w:rsid w:val="00E202A0"/>
    <w:rsid w:val="00E32C2E"/>
    <w:rsid w:val="00E35467"/>
    <w:rsid w:val="00E41FEE"/>
    <w:rsid w:val="00E446AF"/>
    <w:rsid w:val="00E71A6F"/>
    <w:rsid w:val="00E800C4"/>
    <w:rsid w:val="00E87550"/>
    <w:rsid w:val="00EA16AC"/>
    <w:rsid w:val="00EA6E08"/>
    <w:rsid w:val="00EB32A9"/>
    <w:rsid w:val="00EB6D61"/>
    <w:rsid w:val="00ED243D"/>
    <w:rsid w:val="00EE49B1"/>
    <w:rsid w:val="00EF29D6"/>
    <w:rsid w:val="00F0300F"/>
    <w:rsid w:val="00F31B1D"/>
    <w:rsid w:val="00F32AA0"/>
    <w:rsid w:val="00F344FB"/>
    <w:rsid w:val="00F732AC"/>
    <w:rsid w:val="00F770FC"/>
    <w:rsid w:val="00F7789D"/>
    <w:rsid w:val="00F85718"/>
    <w:rsid w:val="00FB133B"/>
    <w:rsid w:val="00FB17C4"/>
    <w:rsid w:val="00FB6A2A"/>
    <w:rsid w:val="00FC5B17"/>
    <w:rsid w:val="00FC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76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6E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01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30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04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304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rsid w:val="00C30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81DB2"/>
    <w:pPr>
      <w:ind w:left="720"/>
      <w:contextualSpacing/>
    </w:pPr>
  </w:style>
  <w:style w:type="character" w:customStyle="1" w:styleId="Caratteredellanota">
    <w:name w:val="Carattere della nota"/>
    <w:rsid w:val="0014412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14412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1441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link w:val="Titolo2"/>
    <w:uiPriority w:val="9"/>
    <w:rsid w:val="00D701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EA6E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1F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 8"/>
    <w:basedOn w:val="Normale"/>
    <w:rsid w:val="00345CDA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mandonotaapidipagina1">
    <w:name w:val="Rimando nota a piè di pagina1"/>
    <w:rsid w:val="00345CDA"/>
    <w:rPr>
      <w:vertAlign w:val="superscript"/>
    </w:rPr>
  </w:style>
  <w:style w:type="paragraph" w:customStyle="1" w:styleId="Default">
    <w:name w:val="Default"/>
    <w:rsid w:val="00345CD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533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FC55-5B28-47C6-A813-CFCC1D88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HP</cp:lastModifiedBy>
  <cp:revision>2</cp:revision>
  <cp:lastPrinted>2014-03-11T17:39:00Z</cp:lastPrinted>
  <dcterms:created xsi:type="dcterms:W3CDTF">2022-10-03T07:44:00Z</dcterms:created>
  <dcterms:modified xsi:type="dcterms:W3CDTF">2022-10-03T07:44:00Z</dcterms:modified>
</cp:coreProperties>
</file>